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3119"/>
        <w:gridCol w:w="1415"/>
        <w:gridCol w:w="2738"/>
        <w:gridCol w:w="7470"/>
      </w:tblGrid>
      <w:tr w:rsidR="00F647A6" w:rsidTr="0022723F">
        <w:trPr>
          <w:trHeight w:val="7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  <w:sz w:val="24"/>
                <w:szCs w:val="24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  <w:sz w:val="24"/>
                <w:szCs w:val="24"/>
              </w:rPr>
              <w:t xml:space="preserve">Organisation Name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text/cut and paste from a word document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tabs>
                <w:tab w:val="left" w:pos="625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9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Title of Job</w:t>
            </w:r>
            <w:r w:rsidRPr="0022723F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 xml:space="preserve">Free text or  if chosen automated population from a chosen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transferable role template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3A71C8" w:rsidP="00FF0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Assistant Practitioner Barnet Enfield &amp; Haringey Mental Health Trust</w:t>
            </w:r>
          </w:p>
        </w:tc>
      </w:tr>
      <w:tr w:rsidR="00F647A6" w:rsidTr="0022723F">
        <w:trPr>
          <w:trHeight w:val="10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Scope of Job </w:t>
            </w:r>
          </w:p>
          <w:p w:rsidR="00F647A6" w:rsidRPr="0022723F" w:rsidRDefault="001E3312" w:rsidP="00FF037B">
            <w:pPr>
              <w:pStyle w:val="TableGrid1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"/>
                <w:color w:val="FFFFFF" w:themeColor="background1"/>
              </w:rPr>
              <w:t xml:space="preserve"> </w:t>
            </w:r>
            <w:r w:rsidRPr="0022723F">
              <w:rPr>
                <w:rFonts w:ascii="Arial"/>
                <w:color w:val="FFFFFF" w:themeColor="background1"/>
                <w:sz w:val="20"/>
                <w:szCs w:val="20"/>
              </w:rPr>
              <w:t>sets the context, job profile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 or from automated population from chosen TRT</w:t>
            </w: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3A71C8" w:rsidP="00FF0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assistant practitioner is an essential part of the Clinical Team contributing to multi-disciplinary and inter-agency working, ensuring patient led goals are identified and met. Assistant practitioners could work in a number of settings across the organisation </w:t>
              <w:br/>
              <w:t xml:space="preserve"/>
              <w:br/>
              <w:t xml:space="preserve">Assistant practitioners will have a level of knowledge and skill to enable them to:</w:t>
              <w:br/>
              <w:t xml:space="preserve">- Undertake tasks that require a high degree of proficiency.</w:t>
              <w:br/>
              <w:t xml:space="preserve">- Be able to make judgements, plan activities, contribute to service development and </w:t>
              <w:br/>
              <w:t xml:space="preserve">  demonstrate self-development.</w:t>
              <w:br/>
              <w:t xml:space="preserve">- Have responsibility for supervision of staff and delegating tasks</w:t>
              <w:br/>
              <w:t xml:space="preserve">- Have specific knowledge in an area of work</w:t>
              <w:br/>
              <w:t xml:space="preserve">- Undertake care activities using a range of skills and competences.</w:t>
            </w:r>
          </w:p>
        </w:tc>
      </w:tr>
      <w:tr w:rsidR="00F647A6" w:rsidTr="0022723F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Responsible to</w:t>
            </w:r>
            <w:r w:rsidRPr="0022723F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Accountable to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</w:rPr>
              <w:t xml:space="preserve"> </w:t>
            </w: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Contract type and </w:t>
            </w:r>
          </w:p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working hours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Pay Grade </w:t>
            </w:r>
          </w:p>
          <w:p w:rsidR="00F647A6" w:rsidRPr="0022723F" w:rsidRDefault="001E3312" w:rsidP="00FF037B">
            <w:pPr>
              <w:pStyle w:val="TableGrid1"/>
              <w:rPr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7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Career Framework Level</w:t>
            </w:r>
          </w:p>
          <w:p w:rsidR="00F647A6" w:rsidRPr="0022723F" w:rsidRDefault="001E3312" w:rsidP="00FF037B">
            <w:pPr>
              <w:pStyle w:val="TableGrid1"/>
              <w:rPr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3A71C8" w:rsidP="00F95EB7">
            <w:pPr>
              <w:tabs>
                <w:tab w:val="left" w:pos="625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People at level 4 require factual and theoretical knowledge in broad contexts within a field of work.  </w:t>
              <w:br/>
              <w:t xml:space="preserve">Work is guided by standard operating procedures, protocols or systems of work, but the worker makes judgments, plans activities, contributes to service development and demonstrates self- development.  They may have responsibility for supervision of some staff.</w:t>
            </w:r>
          </w:p>
        </w:tc>
      </w:tr>
      <w:tr w:rsidR="0022723F" w:rsidTr="0022723F">
        <w:trPr>
          <w:trHeight w:val="7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3F" w:rsidRPr="0022723F" w:rsidRDefault="0022723F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Key Areas of Responsibility</w:t>
            </w:r>
          </w:p>
          <w:p w:rsidR="0022723F" w:rsidRPr="0022723F" w:rsidRDefault="0022723F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</w:t>
            </w: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 </w:t>
            </w: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3F" w:rsidRPr="009747C5" w:rsidRDefault="0022723F" w:rsidP="00FF037B">
            <w:pPr>
              <w:tabs>
                <w:tab w:val="left" w:pos="625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723F" w:rsidRPr="0022723F" w:rsidTr="0022723F">
        <w:trPr>
          <w:trHeight w:val="411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E01" w:rsidRPr="0022723F" w:rsidRDefault="006A3E01" w:rsidP="0022723F">
            <w:pPr>
              <w:keepNext/>
              <w:tabs>
                <w:tab w:val="left" w:pos="6255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Level </w:t>
            </w:r>
            <w:r w:rsidR="004462B7">
              <w:rPr>
                <w:rFonts w:ascii="Arial" w:hAnsi="Arial" w:cs="Arial"/>
                <w:b/>
                <w:color w:val="FFFFFF" w:themeColor="background1"/>
              </w:rPr>
              <w:t xml:space="preserve">4</w:t>
            </w:r>
            <w:bookmarkStart w:id="0" w:name="_GoBack"/>
            <w:bookmarkEnd w:id="0"/>
            <w:r w:rsidRPr="0022723F">
              <w:rPr>
                <w:rFonts w:ascii="Arial" w:hAnsi="Arial" w:cs="Arial"/>
                <w:b/>
                <w:color w:val="FFFFFF" w:themeColor="background1"/>
              </w:rPr>
              <w:t xml:space="preserve"> Core Competences / National Occupational Standards:</w:t>
            </w:r>
          </w:p>
        </w:tc>
      </w:tr>
      <w:tr w:rsidR="0029042B" w:rsidRPr="003322C7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F8720F">
            <w:pPr>
              <w:keepNext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29042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29042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Competence</w:t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COMMUNICATION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GEN97Communicate effectively in a healthcare environment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"http://tools.skillsforhealth.org.uk/competence/show/html/id/3001"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PERSONAL &amp; PEOPLE DEVELOPMENT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Develop your own practice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SCDHSC0023Develop your own knowledge and practice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"http://tools.skillsforhealth.org.uk/competence/show/html/id/3517"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Reflect on your own practice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GEN23Monitor your own work practices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"http://tools.skillsforhealth.org.uk/competence/show/html/id/2051"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HEALTH SAFETY &amp; SECURITY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IPC2.2012Perform hand hygiene to prevent the spread of infection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"http://tools.skillsforhealth.org.uk/competence/show/html/id/3309"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PROHSS1Make sure your own actions reduce risks to health and safety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"http://tools.skillsforhealth.org.uk/competence/show/html/id/3327"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PMWRV1Make sure your actions contribute to a positive and safe working culture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"http://tools.skillsforhealth.org.uk/competence/show/html/id/4027"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3.5.2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Protect individuals from abuse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SCDHSC0024Support the safeguarding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"http://tools.skillsforhealth.org.uk/competence/show/html/id/3518"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QUALITY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5.1.1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Act within the limits of your competence and authority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GEN63Act within the limits of your competence and authority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"http://tools.skillsforhealth.org.uk/competence/show/html/id/85"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Manage and organise your own time and activities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HT4Manage and organise your own time and activities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"http://tools.skillsforhealth.org.uk/competence/show/html/id/2501"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6. EQUALITY &amp; DIVERSITY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SCDHSC0234Uphold the rights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"http://tools.skillsforhealth.org.uk/competence/show/html/id/3506"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B. HEALTH INTERVENTION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B2.1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CHS169Comply with legal requirements for maintaining confidentiality in healthcare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"http://tools.skillsforhealth.org.uk/competence/show/html/id/2820"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D. INFORMATION MANAGEMENT / INFORMATION AND COMMUNICATION TECHNOLOGY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D2.4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Maintain information / record systems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CFA_BAD332Store and retrieve information using a filing system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"http://tools.skillsforhealth.org.uk/competence/show/html/id/4104"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H. MANAGEMENT &amp; ADMINISTRATION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H1.3.1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Contribute to the effectiveness of teams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SCDHSC0241Contribute to the effectiveness of teams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"http://tools.skillsforhealth.org.uk/competence/show/html/id/3509"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H2.6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ESKITU020Use digital communications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"http://tools.skillsforhealth.org.uk/competence/show/html/id/4150"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2723F" w:rsidRPr="0022723F" w:rsidTr="0022723F">
        <w:trPr>
          <w:trHeight w:val="509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9042B" w:rsidRPr="0022723F" w:rsidRDefault="00046D9A" w:rsidP="006A3E01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t>Role Specific Competences / National Occupational Standards:</w:t>
            </w:r>
          </w:p>
        </w:tc>
      </w:tr>
      <w:tr w:rsidR="0029042B" w:rsidRPr="003322C7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F8720F">
            <w:pPr>
              <w:keepNext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7E61B8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7E61B8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Competence</w:t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COMMUNICATION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GEN99Promote effective communication and relationships with people who are troubled or distressed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"http://tools.skillsforhealth.org.uk/competence/show/html/id/3861"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 individuals to communicate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SCDHSC0369Support individuals with specific communication needs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"http://tools.skillsforhealth.org.uk/competence/show/html/id/3462"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SCDHSC0021Support effective communication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"http://tools.skillsforhealth.org.uk/competence/show/html/id/3515"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Develop relationships with individuals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SCDHSC0233Develop effective relationships with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"http://tools.skillsforhealth.org.uk/competence/show/html/id/3505"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Provide information, advice and guidance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GEN14Provide advice and information to individuals on how to manage their own condition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"http://tools.skillsforhealth.org.uk/competence/show/html/id/377"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SCDHSC0026Support individuals to access information on services and facilities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"http://tools.skillsforhealth.org.uk/competence/show/html/id/3536"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PERSONAL &amp; PEOPLE DEVELOPMENT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Reflect on your own practice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SCDHSC0033Develop your practice through reflection and learning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"http://tools.skillsforhealth.org.uk/competence/show/html/id/3415"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2.2.1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 the development of the knowledge and practice of individuals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GEN35Provide supervision to other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"http://tools.skillsforhealth.org.uk/competence/show/html/id/2295"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HEALTH SAFETY &amp; SECURITY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SCDHSC0022Support the health and safety of yourself and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"http://tools.skillsforhealth.org.uk/competence/show/html/id/3516"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PMWRV3Protect yourself and others from the risk of violence at work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"http://tools.skillsforhealth.org.uk/competence/show/html/id/4028"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A. ASSESSMENT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A2.3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Assess an individual with a suspected health condition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CHS168Obtain a patient/client history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"http://tools.skillsforhealth.org.uk/competence/show/html/id/2819"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A2.5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Agree courses of action following assessment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CHS45Agree courses of action following assessment to address health and wellbeing needs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"http://tools.skillsforhealth.org.uk/competence/show/html/id/2219"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B. HEALTH INTERVENTION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B1.1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Obtain valid consent for interventions or investigations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CHS167Obtain valid consent or authorisation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"http://tools.skillsforhealth.org.uk/competence/show/html/id/2818"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B3.1.1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 activities, interventions or treatments to achieve specified health goals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CHS44Plan activities, interventions and treatments to achieve specified health goals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"http://tools.skillsforhealth.org.uk/competence/show/html/id/2221"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B3.3.3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Move and position individuals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CHS6.2012Move and position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"http://tools.skillsforhealth.org.uk/competence/show/html/id/3396"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B3.4.2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Refer individuals to services for treatment and care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GEN123Work with others to facilitate the transfer of individuals between agencies and services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"http://tools.skillsforhealth.org.uk/competence/show/html/id/3889"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B4.2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Evaluate the delivery of care plans to meet the needs of individuals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CHS53Evaluate the delivery of care plans to meet the needs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"http://tools.skillsforhealth.org.uk/competence/show/html/id/2230"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B14.2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Implement care plans/programmes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SCDHSC0228Contribute to effective group care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"http://tools.skillsforhealth.org.uk/competence/show/html/id/3533"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SCDHSC0025Contribute to implementation of care or support plan activities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"http://tools.skillsforhealth.org.uk/competence/show/html/id/3535"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B14.4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Undertake personal care for individuals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SCDHSC0218Support individuals with their personal care needs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"http://tools.skillsforhealth.org.uk/competence/show/html/id/3526"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B16.2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 individuals who are distressed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SCDHSC0226Support Individuals who are distressed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"http://tools.skillsforhealth.org.uk/competence/show/html/id/3531"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B16.5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 individuals and carers to cope with the emotional and psychological aspects of healthcare activities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SCDHSC0332Promote individuals' positive self esteem and sense of identity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"http://tools.skillsforhealth.org.uk/competence/show/html/id/3443"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C. HEALTH PROMOTION &amp; PROTECTION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C2.4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Enable people to address issues relating to their health and wellbeing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SCDHSC3112Support individuals to manage their own health and social well-being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"http://tools.skillsforhealth.org.uk/competence/show/html/id/3419"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 HSC0330Support individuals to access and use services and facilities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"http://tools.skillsforhealth.org.uk/competence/show/html/id/4275"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C2.6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Act on behalf of an individual, family or community (advocacy)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SCDHSC0410Advocate with and on behalf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"http://tools.skillsforhealth.org.uk/competence/show/html/id/3484"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H. MANAGEMENT &amp; ADMINISTRATION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H1.3.1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Contribute to the effectiveness of teams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SCDHSC3100Participate in inter-disciplinary team working to support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"http://tools.skillsforhealth.org.uk/competence/show/html/id/3420"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Tr="0022723F">
        <w:trPr>
          <w:trHeight w:val="509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81B" w:rsidRPr="0022723F" w:rsidRDefault="0024681B" w:rsidP="0024681B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t>Facets of Role (National Occupational Standards):</w:t>
            </w:r>
          </w:p>
        </w:tc>
      </w:tr>
      <w:tr w:rsidR="0024681B" w:rsidRPr="00046D9A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046D9A" w:rsidRDefault="0024681B" w:rsidP="0024681B">
            <w:pPr>
              <w:keepNext/>
              <w:rPr>
                <w:rFonts w:ascii="Arial" w:hAnsi="Arial" w:cs="Arial"/>
                <w:b/>
              </w:rPr>
            </w:pPr>
            <w:r w:rsidRPr="00046D9A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046D9A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46D9A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046D9A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46D9A">
              <w:rPr>
                <w:rFonts w:ascii="Arial" w:hAnsi="Arial" w:cs="Arial"/>
                <w:b/>
              </w:rPr>
              <w:t>Competence</w:t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 w:rsidR="0024681B" w:rsidTr="0022723F">
        <w:trPr>
          <w:trHeight w:val="509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81B" w:rsidRPr="0022723F" w:rsidRDefault="0024681B" w:rsidP="0024681B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t>Locality Specific Competences / National Occupational Standards:</w:t>
            </w:r>
          </w:p>
        </w:tc>
      </w:tr>
      <w:tr w:rsidR="0024681B" w:rsidRPr="003322C7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3322C7" w:rsidRDefault="0024681B" w:rsidP="0024681B">
            <w:pPr>
              <w:keepNext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3322C7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3322C7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Competence</w:t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 w:rsidR="008356F6" w:rsidRDefault="008356F6"/>
    <w:p w:rsidR="008356F6" w:rsidRDefault="008356F6">
      <w:r>
        <w:lastRenderedPageBreak/>
        <w:br w:type="page"/>
      </w:r>
    </w:p>
    <w:tbl>
      <w:tblPr>
        <w:tblW w:w="1474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9654"/>
        <w:gridCol w:w="1344"/>
        <w:gridCol w:w="1344"/>
        <w:gridCol w:w="2400"/>
      </w:tblGrid>
      <w:tr w:rsidR="0022723F" w:rsidRPr="0022723F" w:rsidTr="0022723F">
        <w:trPr>
          <w:trHeight w:val="73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7A6" w:rsidRPr="0022723F" w:rsidRDefault="001E3312" w:rsidP="0022723F">
            <w:pPr>
              <w:pStyle w:val="TableGrid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723F">
              <w:rPr>
                <w:rFonts w:ascii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Personal Specification</w:t>
            </w:r>
          </w:p>
        </w:tc>
      </w:tr>
      <w:tr w:rsidR="00F647A6" w:rsidTr="003208E0">
        <w:trPr>
          <w:trHeight w:val="89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7A6" w:rsidRPr="009747C5" w:rsidRDefault="001E3312" w:rsidP="00211D97">
            <w:pPr>
              <w:pStyle w:val="TableGrid1"/>
              <w:jc w:val="center"/>
              <w:rPr>
                <w:rFonts w:ascii="Tahoma" w:hAnsi="Tahoma" w:cs="Tahoma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9747C5">
              <w:rPr>
                <w:rFonts w:ascii="Tahoma" w:hAnsi="Tahoma" w:cs="Tahoma"/>
                <w:b/>
                <w:bCs/>
                <w:sz w:val="20"/>
                <w:szCs w:val="20"/>
              </w:rPr>
              <w:t>Essential</w:t>
            </w:r>
          </w:p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sz w:val="20"/>
                <w:szCs w:val="20"/>
              </w:rPr>
              <w:t>(pre-requisite for job)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9747C5">
              <w:rPr>
                <w:rFonts w:ascii="Tahoma" w:hAnsi="Tahoma" w:cs="Tahoma"/>
                <w:b/>
                <w:bCs/>
                <w:sz w:val="24"/>
                <w:szCs w:val="24"/>
              </w:rPr>
              <w:t>Evidence</w:t>
            </w:r>
          </w:p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9747C5">
              <w:rPr>
                <w:rFonts w:ascii="Tahoma" w:hAnsi="Tahoma" w:cs="Tahoma"/>
                <w:b/>
                <w:bCs/>
                <w:sz w:val="20"/>
                <w:szCs w:val="20"/>
              </w:rPr>
              <w:t>Application and/or Selection process</w:t>
            </w:r>
          </w:p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b/>
                <w:bCs/>
              </w:rPr>
              <w:t>A and /or S</w:t>
            </w:r>
          </w:p>
        </w:tc>
      </w:tr>
      <w:tr w:rsidR="00F647A6" w:rsidTr="008007C9">
        <w:trPr>
          <w:trHeight w:val="1134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Physical requirements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</w:tr>
      <w:tr w:rsidR="00F647A6" w:rsidTr="008007C9">
        <w:trPr>
          <w:trHeight w:val="1134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sz w:val="24"/>
                <w:szCs w:val="24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 xml:space="preserve">Knowledge and skills required for post </w:t>
            </w:r>
          </w:p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sz w:val="24"/>
                <w:szCs w:val="24"/>
              </w:rPr>
              <w:t>Education/ Qualification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</w:tr>
      <w:tr w:rsidR="00F647A6" w:rsidTr="008007C9">
        <w:trPr>
          <w:trHeight w:val="123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Experience,</w:t>
            </w:r>
            <w:r w:rsidRPr="009747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Previous experience relevant to the post.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</w:tr>
      <w:tr w:rsidR="001D0F48" w:rsidTr="003208E0">
        <w:trPr>
          <w:trHeight w:val="50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48" w:rsidRDefault="001D0F48" w:rsidP="003208E0">
            <w:pPr>
              <w:pStyle w:val="TableGrid1"/>
              <w:shd w:val="clear" w:color="auto" w:fill="DAEEF3" w:themeFill="accent5" w:themeFillTint="33"/>
              <w:rPr>
                <w:rFonts w:ascii="Tahoma" w:eastAsia="Arial Bold" w:hAnsi="Tahoma" w:cs="Tahoma"/>
                <w:b/>
                <w:bCs/>
                <w:sz w:val="24"/>
                <w:szCs w:val="24"/>
              </w:rPr>
            </w:pPr>
            <w:r w:rsidRPr="00BE1774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Skills in communicat</w:t>
            </w:r>
            <w:r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 xml:space="preserve">ion, mathematics and use of IT </w:t>
            </w:r>
          </w:p>
          <w:p w:rsidR="001D0F48" w:rsidRPr="003208E0" w:rsidRDefault="001D0F48" w:rsidP="001D0F48">
            <w:pPr>
              <w:pStyle w:val="TableGrid1"/>
              <w:rPr>
                <w:rFonts w:ascii="Tahoma" w:eastAsia="Arial Bold" w:hAnsi="Tahoma" w:cs="Tahoma"/>
                <w:bCs/>
                <w:sz w:val="20"/>
                <w:szCs w:val="20"/>
              </w:rPr>
            </w:pPr>
            <w:r w:rsidRPr="003208E0">
              <w:rPr>
                <w:rFonts w:ascii="Tahoma" w:eastAsia="Arial Bold" w:hAnsi="Tahoma" w:cs="Tahoma"/>
                <w:bCs/>
                <w:sz w:val="20"/>
                <w:szCs w:val="20"/>
              </w:rPr>
              <w:t>(Employability Skills Matrix, Skills for Health 2014)</w:t>
            </w:r>
          </w:p>
        </w:tc>
      </w:tr>
      <w:tr w:rsidR="008007C9" w:rsidTr="008007C9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Communications and Customer Care</w:t>
            </w:r>
          </w:p>
          <w:p w:rsidR="008007C9" w:rsidRPr="008356F6" w:rsidRDefault="0024681B" w:rsidP="008007C9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Communicate effectively and appropriately with people in the workplace following detailed and/or multi-step instructions</w:t>
              <w:br/>
              <w:t xml:space="preserve">Respond constructively to queries and complaints</w:t>
              <w:br/>
              <w:t xml:space="preserve">Take full part in formal and informal discussions, ensuring contributions meet the needs of the audience and ask questions to clarify understanding</w:t>
              <w:br/>
              <w:t xml:space="preserve">Analyse a range of texts, produce effective e mails, short reports, presenting information in a manner suitable for the audience.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FF037B">
            <w:pPr>
              <w:rPr>
                <w:rFonts w:ascii="Tahoma" w:hAnsi="Tahoma" w:cs="Tahoma"/>
              </w:rPr>
            </w:pPr>
          </w:p>
        </w:tc>
      </w:tr>
      <w:tr w:rsidR="008007C9" w:rsidTr="008007C9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Mathematics</w:t>
            </w:r>
          </w:p>
          <w:p w:rsidR="008007C9" w:rsidRPr="008356F6" w:rsidRDefault="0024681B" w:rsidP="008007C9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Select and compare information from lists, tables, e mails and charts and use appropriate mathematical method to solve identified problems and assist with clinical trials, audits or research projects as required.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</w:tr>
      <w:tr w:rsidR="008007C9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Use of IT</w:t>
            </w:r>
          </w:p>
          <w:p w:rsidR="008007C9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Use IT to meet identified needs and plan work effectively, maintaining confidentiality.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</w:tr>
      <w:tr w:rsidR="001D0F48" w:rsidTr="003208E0">
        <w:trPr>
          <w:trHeight w:val="50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8E0" w:rsidRDefault="001D0F48" w:rsidP="001D0F48">
            <w:pPr>
              <w:pStyle w:val="TableGrid1"/>
              <w:rPr>
                <w:rFonts w:ascii="Tahoma" w:eastAsia="Arial Bold" w:hAnsi="Tahoma" w:cs="Tahoma"/>
                <w:b/>
                <w:bCs/>
                <w:sz w:val="24"/>
                <w:szCs w:val="24"/>
              </w:rPr>
            </w:pPr>
            <w:r w:rsidRPr="00BE1774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Team working skills and attributes</w:t>
            </w:r>
          </w:p>
          <w:p w:rsidR="001D0F48" w:rsidRPr="003208E0" w:rsidRDefault="001D0F48" w:rsidP="001D0F48">
            <w:pPr>
              <w:pStyle w:val="TableGrid1"/>
              <w:rPr>
                <w:rFonts w:ascii="Tahoma" w:eastAsia="Arial Bold" w:hAnsi="Tahoma" w:cs="Tahoma"/>
                <w:bCs/>
                <w:sz w:val="20"/>
                <w:szCs w:val="20"/>
              </w:rPr>
            </w:pPr>
            <w:r w:rsidRPr="003208E0">
              <w:rPr>
                <w:rFonts w:ascii="Tahoma" w:eastAsia="Arial Bold" w:hAnsi="Tahoma" w:cs="Tahoma"/>
                <w:bCs/>
                <w:sz w:val="20"/>
                <w:szCs w:val="20"/>
              </w:rPr>
              <w:lastRenderedPageBreak/>
              <w:t>(Employability Skills Matrix, Skills for Health 2014)</w:t>
            </w: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lastRenderedPageBreak/>
              <w:t>Working with Others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Work with others towards achieving shared goals, learning from mistakes and being open to the opinion of others including service users</w:t>
              <w:br/>
              <w:t xml:space="preserve">Receive and give constructive feedback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Solving Problems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Assess situations and identify the root cause of a problem</w:t>
              <w:br/>
              <w:t xml:space="preserve">Evaluate different points of view on the basis of facts. </w:t>
              <w:br/>
              <w:t xml:space="preserve">Use theoretical and practical knowledge to solve problems and make decisions.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1D0F48" w:rsidTr="003208E0">
        <w:trPr>
          <w:trHeight w:val="50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48" w:rsidRPr="00BE1774" w:rsidRDefault="001D0F48" w:rsidP="001D0F48">
            <w:pPr>
              <w:pStyle w:val="TableGrid1"/>
              <w:rPr>
                <w:rFonts w:ascii="Tahoma" w:eastAsia="Arial Bold" w:hAnsi="Tahoma" w:cs="Tahoma"/>
                <w:b/>
                <w:bCs/>
                <w:sz w:val="24"/>
                <w:szCs w:val="24"/>
              </w:rPr>
            </w:pPr>
            <w:r w:rsidRPr="00BE1774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Personal: personal skills, qualities, values and behaviours</w:t>
            </w:r>
          </w:p>
          <w:p w:rsidR="001D0F48" w:rsidRPr="003208E0" w:rsidRDefault="001D0F48" w:rsidP="001D0F48">
            <w:pPr>
              <w:rPr>
                <w:rFonts w:ascii="Tahoma" w:hAnsi="Tahoma" w:cs="Tahoma"/>
                <w:sz w:val="20"/>
                <w:szCs w:val="20"/>
              </w:rPr>
            </w:pPr>
            <w:r w:rsidRPr="003208E0">
              <w:rPr>
                <w:rFonts w:ascii="Tahoma" w:eastAsia="Arial Bold" w:hAnsi="Tahoma" w:cs="Tahoma"/>
                <w:bCs/>
                <w:sz w:val="20"/>
                <w:szCs w:val="20"/>
              </w:rPr>
              <w:t>(Employability Skills Matrix, Skills for Health 2014)</w:t>
            </w: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Demonstrate positive attitudes, values and behaviours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Demonstrate honesty, integrity care and compassion at all times, and maintain the dignity and confidentiality of the service user</w:t>
              <w:br/>
              <w:t xml:space="preserve">Take care of your personal health, including hygiene and appearance</w:t>
              <w:br/>
              <w:t xml:space="preserve">Show interest in your work and be prepared to make suggestions</w:t>
              <w:br/>
              <w:t xml:space="preserve">Recognise and reflect on your own work and value other peoples?.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Be responsible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Be responsible and accountable for your own actions, including, when appropriate,  taking the lead in supporting others in the team.</w:t>
              <w:br/>
              <w:t xml:space="preserve">Manage your work/life balance, and attend work as required on time.</w:t>
              <w:br/>
              <w:t xml:space="preserve">Understand your rights and responsibilities at work, comply with health and safety and equality policies, practices and procedures.</w:t>
              <w:br/>
              <w:t xml:space="preserve">Understand your responsibility to identify and raise any issues relating to the service with more senior staff.</w:t>
              <w:br/>
              <w:t xml:space="preserve">Understand and respect confidentiality in relation to service users</w:t>
              <w:br/>
              <w:t xml:space="preserve">Plan and manage time and resources to achieve personal and team goals </w:t>
              <w:br/>
              <w:t xml:space="preserve">Assess, weigh and take steps to minimise and manage risk</w:t>
              <w:br/>
              <w:t xml:space="preserve"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Be adaptable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Be open and positive in response to change.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Learn continuously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Take responsibility for your own learning and be willing to continuously learn and grow assessing personal strengths and areas for development and setting own learning goals</w:t>
              <w:br/>
              <w:t xml:space="preserve">Identify, access and make use of appropriate learning sources and opportunities</w:t>
              <w:br/>
              <w:t xml:space="preserve">Plan for and work towards the achievement of your learning goals.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</w:tbl>
    <w:p w:rsidR="00F647A6" w:rsidRDefault="001E3312">
      <w:pPr>
        <w:pStyle w:val="Body"/>
        <w:ind w:left="5" w:hanging="5"/>
      </w:pPr>
      <w:r>
        <w:rPr>
          <w:rFonts w:ascii="Arial" w:eastAsia="Arial" w:hAnsi="Arial" w:cs="Arial"/>
        </w:rPr>
        <w:br/>
      </w:r>
    </w:p>
    <w:sectPr xmlns:w="http://schemas.openxmlformats.org/wordprocessingml/2006/main" xmlns:r="http://schemas.openxmlformats.org/officeDocument/2006/relationships" w:rsidR="00F647A6" w:rsidSect="00A3391A">
      <w:headerReference w:type="default" r:id="rId8"/>
      <w:footerReference w:type="default" r:id="rId9"/>
      <w:pgSz w:w="16838" w:h="11906" w:orient="landscape"/>
      <w:pgMar w:top="1134" w:right="1134" w:bottom="993" w:left="1134" w:header="426" w:footer="236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01" w:rsidRDefault="009A5201">
      <w:r>
        <w:separator/>
      </w:r>
    </w:p>
  </w:endnote>
  <w:endnote w:type="continuationSeparator" w:id="0">
    <w:p w:rsidR="009A5201" w:rsidRDefault="009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5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36"/>
      <w:gridCol w:w="4937"/>
      <w:gridCol w:w="4977"/>
    </w:tblGrid>
    <w:tr w:rsidR="00F8720F" w:rsidRPr="009747C5" w:rsidTr="00F8720F">
      <w:trPr>
        <w:trHeight w:val="454"/>
      </w:trPr>
      <w:tc>
        <w:tcPr>
          <w:tcW w:w="4936" w:type="dxa"/>
          <w:vAlign w:val="bottom"/>
        </w:tcPr>
        <w:p w:rsidR="00F8720F" w:rsidRPr="009747C5" w:rsidRDefault="00F8720F" w:rsidP="0039791A">
          <w:pPr>
            <w:pStyle w:val="Body"/>
            <w:rPr>
              <w:rFonts w:ascii="Arial" w:eastAsia="Arial" w:hAnsi="Arial" w:cs="Arial"/>
              <w:color w:val="7030A0"/>
            </w:rPr>
          </w:pPr>
          <w:r w:rsidRPr="009747C5">
            <w:rPr>
              <w:rFonts w:ascii="Arial"/>
              <w:b/>
              <w:color w:val="7030A0"/>
            </w:rPr>
            <w:t>Date</w:t>
          </w:r>
          <w:r w:rsidRPr="009747C5">
            <w:rPr>
              <w:rFonts w:ascii="Arial"/>
              <w:color w:val="7030A0"/>
            </w:rPr>
            <w:t>:</w:t>
          </w:r>
          <w:r w:rsidRPr="009747C5">
            <w:rPr>
              <w:rFonts w:ascii="Arial"/>
              <w:color w:val="7030A0"/>
            </w:rPr>
            <w:fldChar w:fldCharType="begin"/>
          </w:r>
          <w:r w:rsidRPr="009747C5">
            <w:rPr>
              <w:rFonts w:ascii="Arial" w:hAnsi="Arial"/>
              <w:color w:val="7030A0"/>
            </w:rPr>
            <w:instrText xml:space="preserve"> DATE \@ "MMMM d, yyyy" </w:instrText>
          </w:r>
          <w:r w:rsidRPr="009747C5">
            <w:rPr>
              <w:rFonts w:ascii="Arial"/>
              <w:color w:val="7030A0"/>
            </w:rPr>
            <w:fldChar w:fldCharType="separate"/>
          </w:r>
          <w:r w:rsidR="004462B7">
            <w:rPr>
              <w:rFonts w:ascii="Arial" w:hAnsi="Arial"/>
              <w:noProof/>
              <w:color w:val="7030A0"/>
            </w:rPr>
            <w:t>October 12, 2017</w:t>
          </w:r>
          <w:r w:rsidRPr="009747C5">
            <w:rPr>
              <w:rFonts w:ascii="Arial"/>
              <w:color w:val="7030A0"/>
            </w:rPr>
            <w:fldChar w:fldCharType="end"/>
          </w:r>
        </w:p>
      </w:tc>
      <w:tc>
        <w:tcPr>
          <w:tcW w:w="4937" w:type="dxa"/>
          <w:vAlign w:val="bottom"/>
        </w:tcPr>
        <w:p w:rsidR="00F8720F" w:rsidRPr="00F8720F" w:rsidRDefault="00F8720F" w:rsidP="00F8720F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color w:val="7030A0"/>
            </w:rPr>
          </w:pPr>
          <w:r w:rsidRPr="00F8720F">
            <w:rPr>
              <w:rFonts w:ascii="Arial" w:hAnsi="Arial" w:cs="Arial"/>
              <w:b/>
              <w:color w:val="7030A0"/>
            </w:rPr>
            <w:t>© Skills for Health 2014</w:t>
          </w:r>
        </w:p>
      </w:tc>
      <w:tc>
        <w:tcPr>
          <w:tcW w:w="4977" w:type="dxa"/>
          <w:vAlign w:val="bottom"/>
        </w:tcPr>
        <w:p w:rsidR="00F8720F" w:rsidRPr="009747C5" w:rsidRDefault="00F8720F" w:rsidP="0039791A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/>
              <w:color w:val="7030A0"/>
            </w:rPr>
          </w:pPr>
          <w:r>
            <w:rPr>
              <w:b/>
              <w:color w:val="7030A0"/>
            </w:rPr>
            <w:t>Page:</w:t>
          </w:r>
          <w:r>
            <w:rPr>
              <w:b/>
              <w:color w:val="7030A0"/>
            </w:rPr>
            <w:fldChar w:fldCharType="begin"/>
          </w:r>
          <w:r>
            <w:rPr>
              <w:b/>
              <w:color w:val="7030A0"/>
            </w:rPr>
            <w:instrText xml:space="preserve"> PAGE   \* MERGEFORMAT </w:instrText>
          </w:r>
          <w:r>
            <w:rPr>
              <w:b/>
              <w:color w:val="7030A0"/>
            </w:rPr>
            <w:fldChar w:fldCharType="separate"/>
          </w:r>
          <w:r w:rsidR="004462B7">
            <w:rPr>
              <w:b/>
              <w:noProof/>
              <w:color w:val="7030A0"/>
            </w:rPr>
            <w:t>5</w:t>
          </w:r>
          <w:r>
            <w:rPr>
              <w:b/>
              <w:color w:val="7030A0"/>
            </w:rPr>
            <w:fldChar w:fldCharType="end"/>
          </w:r>
          <w:r>
            <w:rPr>
              <w:b/>
              <w:color w:val="7030A0"/>
            </w:rPr>
            <w:t xml:space="preserve"> of </w:t>
          </w:r>
          <w:r>
            <w:rPr>
              <w:b/>
              <w:color w:val="7030A0"/>
            </w:rPr>
            <w:fldChar w:fldCharType="begin"/>
          </w:r>
          <w:r>
            <w:rPr>
              <w:b/>
              <w:color w:val="7030A0"/>
            </w:rPr>
            <w:instrText xml:space="preserve"> SECTIONPAGES   \* MERGEFORMAT </w:instrText>
          </w:r>
          <w:r>
            <w:rPr>
              <w:b/>
              <w:color w:val="7030A0"/>
            </w:rPr>
            <w:fldChar w:fldCharType="separate"/>
          </w:r>
          <w:r w:rsidR="004462B7">
            <w:rPr>
              <w:b/>
              <w:noProof/>
              <w:color w:val="7030A0"/>
            </w:rPr>
            <w:t>5</w:t>
          </w:r>
          <w:r>
            <w:rPr>
              <w:b/>
              <w:color w:val="7030A0"/>
            </w:rPr>
            <w:fldChar w:fldCharType="end"/>
          </w:r>
        </w:p>
      </w:tc>
    </w:tr>
  </w:tbl>
  <w:p w:rsidR="00F647A6" w:rsidRDefault="00F647A6" w:rsidP="009747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01" w:rsidRDefault="009A5201">
      <w:r>
        <w:separator/>
      </w:r>
    </w:p>
  </w:footnote>
  <w:footnote w:type="continuationSeparator" w:id="0">
    <w:p w:rsidR="009A5201" w:rsidRDefault="009A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42" w:type="dxa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Look w:val="04A0" w:firstRow="1" w:lastRow="0" w:firstColumn="1" w:lastColumn="0" w:noHBand="0" w:noVBand="1"/>
    </w:tblPr>
    <w:tblGrid>
      <w:gridCol w:w="7905"/>
      <w:gridCol w:w="3543"/>
      <w:gridCol w:w="3294"/>
    </w:tblGrid>
    <w:tr w:rsidR="00A3391A" w:rsidTr="003D1C6E">
      <w:tc>
        <w:tcPr>
          <w:tcW w:w="7905" w:type="dxa"/>
        </w:tcPr>
        <w:p w:rsidR="00A3391A" w:rsidRPr="003D1C6E" w:rsidRDefault="00A3391A" w:rsidP="00A3391A">
          <w:pPr>
            <w:pStyle w:val="Body"/>
            <w:jc w:val="center"/>
            <w:rPr>
              <w:rFonts w:ascii="Arial" w:eastAsia="Arial" w:hAnsi="Arial" w:cs="Arial"/>
              <w:b/>
              <w:bCs/>
              <w:color w:val="7030A0"/>
              <w:sz w:val="24"/>
              <w:szCs w:val="24"/>
            </w:rPr>
          </w:pPr>
          <w:r w:rsidRPr="003D1C6E">
            <w:rPr>
              <w:rFonts w:ascii="Arial"/>
              <w:b/>
              <w:bCs/>
              <w:color w:val="7030A0"/>
              <w:sz w:val="24"/>
              <w:szCs w:val="24"/>
            </w:rPr>
            <w:t>Competence Based Job Description and Personal Specification</w:t>
          </w:r>
        </w:p>
        <w:p w:rsidR="00A3391A" w:rsidRPr="003D1C6E" w:rsidRDefault="00A3391A" w:rsidP="00A3391A">
          <w:pPr>
            <w:pStyle w:val="Header"/>
            <w:jc w:val="center"/>
            <w:rPr>
              <w:color w:val="7030A0"/>
            </w:rPr>
          </w:pPr>
          <w:r w:rsidRPr="003D1C6E">
            <w:rPr>
              <w:rFonts w:ascii="Arial"/>
              <w:b/>
              <w:bCs/>
              <w:color w:val="7030A0"/>
              <w:u w:color="FF0000"/>
            </w:rPr>
            <w:t xml:space="preserve">Level </w:t>
          </w:r>
          <w:r w:rsidR="00FE58DC">
            <w:rPr>
              <w:rFonts w:ascii="Arial"/>
              <w:b/>
              <w:bCs/>
              <w:color w:val="7030A0"/>
              <w:u w:color="FF0000"/>
            </w:rPr>
            <w:t xml:space="preserve">4 </w:t>
          </w:r>
          <w:r w:rsidRPr="003D1C6E">
            <w:rPr>
              <w:rFonts w:ascii="Arial"/>
              <w:b/>
              <w:bCs/>
              <w:color w:val="7030A0"/>
              <w:u w:color="FF0000"/>
            </w:rPr>
            <w:t>in the Career Framework</w:t>
          </w:r>
        </w:p>
      </w:tc>
      <w:tc>
        <w:tcPr>
          <w:tcW w:w="3543" w:type="dxa"/>
        </w:tcPr>
        <w:p w:rsidR="00A3391A" w:rsidRPr="00567878" w:rsidRDefault="00A3391A" w:rsidP="00A3391A">
          <w:pPr>
            <w:pStyle w:val="BodyA"/>
            <w:jc w:val="right"/>
            <w:rPr>
              <w:rFonts w:ascii="Arial" w:eastAsia="Arial" w:hAnsi="Arial" w:cs="Arial"/>
              <w:b/>
              <w:color w:val="7030A0"/>
            </w:rPr>
          </w:pPr>
          <w:r>
            <w:rPr>
              <w:rFonts w:ascii="Arial"/>
              <w:b/>
              <w:color w:val="7030A0"/>
            </w:rPr>
            <w:t>Job Description Developed B</w:t>
          </w:r>
          <w:r w:rsidRPr="00567878">
            <w:rPr>
              <w:rFonts w:ascii="Arial"/>
              <w:b/>
              <w:color w:val="7030A0"/>
            </w:rPr>
            <w:t>y:</w:t>
          </w:r>
        </w:p>
        <w:p w:rsidR="00A3391A" w:rsidRPr="00567878" w:rsidRDefault="00A3391A" w:rsidP="00A3391A">
          <w:pPr>
            <w:pStyle w:val="BodyA"/>
            <w:jc w:val="right"/>
            <w:rPr>
              <w:rFonts w:ascii="Arial" w:eastAsia="Arial" w:hAnsi="Arial" w:cs="Arial"/>
              <w:b/>
              <w:color w:val="7030A0"/>
            </w:rPr>
          </w:pPr>
          <w:r w:rsidRPr="00567878">
            <w:rPr>
              <w:rFonts w:ascii="Arial"/>
              <w:b/>
              <w:color w:val="7030A0"/>
            </w:rPr>
            <w:t>Date:</w:t>
          </w:r>
        </w:p>
        <w:p w:rsidR="00A3391A" w:rsidRDefault="00A3391A" w:rsidP="00A3391A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/>
              <w:b/>
              <w:bCs/>
              <w:color w:val="5F497A" w:themeColor="accent4" w:themeShade="BF"/>
              <w:sz w:val="28"/>
              <w:szCs w:val="28"/>
            </w:rPr>
          </w:pPr>
          <w:r w:rsidRPr="00567878">
            <w:rPr>
              <w:rFonts w:ascii="Arial"/>
              <w:b/>
              <w:color w:val="7030A0"/>
            </w:rPr>
            <w:t>Version number:</w:t>
          </w:r>
        </w:p>
      </w:tc>
      <w:tc>
        <w:tcPr>
          <w:tcW w:w="3294" w:type="dxa"/>
        </w:tcPr>
        <w:p w:rsidR="00A3391A" w:rsidRDefault="00A3391A" w:rsidP="00A3391A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/>
              <w:b/>
              <w:bCs/>
              <w:color w:val="5F497A" w:themeColor="accent4" w:themeShade="BF"/>
              <w:sz w:val="28"/>
              <w:szCs w:val="28"/>
            </w:rPr>
          </w:pPr>
        </w:p>
      </w:tc>
    </w:tr>
  </w:tbl>
  <w:p w:rsidR="00383C1A" w:rsidRDefault="00383C1A" w:rsidP="00A3391A">
    <w:pPr>
      <w:pStyle w:val="Body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94274884">
    <w:multiLevelType w:val="hybridMultilevel"/>
    <w:lvl w:ilvl="0" w:tplc="34616549">
      <w:start w:val="1"/>
      <w:numFmt w:val="decimal"/>
      <w:lvlText w:val="%1."/>
      <w:lvlJc w:val="left"/>
      <w:pPr>
        <w:ind w:left="720" w:hanging="360"/>
      </w:pPr>
    </w:lvl>
    <w:lvl w:ilvl="1" w:tplc="34616549" w:tentative="1">
      <w:start w:val="1"/>
      <w:numFmt w:val="lowerLetter"/>
      <w:lvlText w:val="%2."/>
      <w:lvlJc w:val="left"/>
      <w:pPr>
        <w:ind w:left="1440" w:hanging="360"/>
      </w:pPr>
    </w:lvl>
    <w:lvl w:ilvl="2" w:tplc="34616549" w:tentative="1">
      <w:start w:val="1"/>
      <w:numFmt w:val="lowerRoman"/>
      <w:lvlText w:val="%3."/>
      <w:lvlJc w:val="right"/>
      <w:pPr>
        <w:ind w:left="2160" w:hanging="180"/>
      </w:pPr>
    </w:lvl>
    <w:lvl w:ilvl="3" w:tplc="34616549" w:tentative="1">
      <w:start w:val="1"/>
      <w:numFmt w:val="decimal"/>
      <w:lvlText w:val="%4."/>
      <w:lvlJc w:val="left"/>
      <w:pPr>
        <w:ind w:left="2880" w:hanging="360"/>
      </w:pPr>
    </w:lvl>
    <w:lvl w:ilvl="4" w:tplc="34616549" w:tentative="1">
      <w:start w:val="1"/>
      <w:numFmt w:val="lowerLetter"/>
      <w:lvlText w:val="%5."/>
      <w:lvlJc w:val="left"/>
      <w:pPr>
        <w:ind w:left="3600" w:hanging="360"/>
      </w:pPr>
    </w:lvl>
    <w:lvl w:ilvl="5" w:tplc="34616549" w:tentative="1">
      <w:start w:val="1"/>
      <w:numFmt w:val="lowerRoman"/>
      <w:lvlText w:val="%6."/>
      <w:lvlJc w:val="right"/>
      <w:pPr>
        <w:ind w:left="4320" w:hanging="180"/>
      </w:pPr>
    </w:lvl>
    <w:lvl w:ilvl="6" w:tplc="34616549" w:tentative="1">
      <w:start w:val="1"/>
      <w:numFmt w:val="decimal"/>
      <w:lvlText w:val="%7."/>
      <w:lvlJc w:val="left"/>
      <w:pPr>
        <w:ind w:left="5040" w:hanging="360"/>
      </w:pPr>
    </w:lvl>
    <w:lvl w:ilvl="7" w:tplc="34616549" w:tentative="1">
      <w:start w:val="1"/>
      <w:numFmt w:val="lowerLetter"/>
      <w:lvlText w:val="%8."/>
      <w:lvlJc w:val="left"/>
      <w:pPr>
        <w:ind w:left="5760" w:hanging="360"/>
      </w:pPr>
    </w:lvl>
    <w:lvl w:ilvl="8" w:tplc="346165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74883">
    <w:multiLevelType w:val="hybridMultilevel"/>
    <w:lvl w:ilvl="0" w:tplc="25019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F9B638B"/>
    <w:multiLevelType w:val="multilevel"/>
    <w:tmpl w:val="3BA46C6E"/>
    <w:styleLink w:val="List1"/>
    <w:lvl w:ilvl="0">
      <w:numFmt w:val="bullet"/>
      <w:lvlText w:val="•"/>
      <w:lvlJc w:val="left"/>
      <w:pPr>
        <w:tabs>
          <w:tab w:val="num" w:pos="-33"/>
        </w:tabs>
        <w:ind w:left="-33" w:hanging="3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</w:abstractNum>
  <w:abstractNum w:abstractNumId="1" w15:restartNumberingAfterBreak="0">
    <w:nsid w:val="17DC0DF1"/>
    <w:multiLevelType w:val="multilevel"/>
    <w:tmpl w:val="ECE2248A"/>
    <w:lvl w:ilvl="0">
      <w:start w:val="1"/>
      <w:numFmt w:val="bullet"/>
      <w:lvlText w:val="•"/>
      <w:lvlJc w:val="left"/>
      <w:rPr>
        <w:rFonts w:ascii="Arial" w:eastAsia="Arial" w:hAnsi="Arial" w:cs="Arial"/>
        <w:position w:val="-2"/>
        <w:u w:color="A072FD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</w:abstractNum>
  <w:abstractNum w:abstractNumId="2" w15:restartNumberingAfterBreak="0">
    <w:nsid w:val="1D015A31"/>
    <w:multiLevelType w:val="multilevel"/>
    <w:tmpl w:val="C68CA5EC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</w:abstractNum>
  <w:abstractNum w:abstractNumId="3" w15:restartNumberingAfterBreak="0">
    <w:nsid w:val="25A31144"/>
    <w:multiLevelType w:val="multilevel"/>
    <w:tmpl w:val="12687AE6"/>
    <w:styleLink w:val="Bullet"/>
    <w:lvl w:ilvl="0">
      <w:numFmt w:val="bullet"/>
      <w:lvlText w:val="•"/>
      <w:lvlJc w:val="left"/>
      <w:rPr>
        <w:position w:val="-2"/>
        <w:u w:color="A072FD"/>
        <w:lang w:val="en-US"/>
      </w:rPr>
    </w:lvl>
    <w:lvl w:ilvl="1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2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3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4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5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6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7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8">
      <w:start w:val="1"/>
      <w:numFmt w:val="bullet"/>
      <w:lvlText w:val="•"/>
      <w:lvlJc w:val="left"/>
      <w:rPr>
        <w:position w:val="-2"/>
        <w:u w:color="A072FD"/>
        <w:lang w:val="en-US"/>
      </w:rPr>
    </w:lvl>
  </w:abstractNum>
  <w:abstractNum w:abstractNumId="4" w15:restartNumberingAfterBreak="0">
    <w:nsid w:val="2F9A7487"/>
    <w:multiLevelType w:val="multilevel"/>
    <w:tmpl w:val="614AD190"/>
    <w:lvl w:ilvl="0">
      <w:start w:val="1"/>
      <w:numFmt w:val="bullet"/>
      <w:lvlText w:val="•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" w15:restartNumberingAfterBreak="0">
    <w:nsid w:val="4458164C"/>
    <w:multiLevelType w:val="hybridMultilevel"/>
    <w:tmpl w:val="1860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153A"/>
    <w:multiLevelType w:val="multilevel"/>
    <w:tmpl w:val="00647E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1665812"/>
    <w:multiLevelType w:val="multilevel"/>
    <w:tmpl w:val="D37CDC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6A9060D5"/>
    <w:multiLevelType w:val="multilevel"/>
    <w:tmpl w:val="1D489D18"/>
    <w:lvl w:ilvl="0">
      <w:numFmt w:val="bullet"/>
      <w:lvlText w:val="•"/>
      <w:lvlJc w:val="left"/>
      <w:rPr>
        <w:rFonts w:ascii="Arial" w:eastAsia="Arial" w:hAnsi="Arial" w:cs="Arial"/>
        <w:position w:val="-2"/>
        <w:u w:color="A072FD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</w:abstractNum>
  <w:abstractNum w:abstractNumId="9" w15:restartNumberingAfterBreak="0">
    <w:nsid w:val="6AF92635"/>
    <w:multiLevelType w:val="hybridMultilevel"/>
    <w:tmpl w:val="FE96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1F47"/>
    <w:multiLevelType w:val="multilevel"/>
    <w:tmpl w:val="599AC1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94274883">
    <w:abstractNumId w:val="94274883"/>
  </w:num>
  <w:num w:numId="94274884">
    <w:abstractNumId w:val="94274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7A6"/>
    <w:rsid w:val="00046D9A"/>
    <w:rsid w:val="000745D4"/>
    <w:rsid w:val="0010617F"/>
    <w:rsid w:val="001D0F48"/>
    <w:rsid w:val="001E3312"/>
    <w:rsid w:val="00211D97"/>
    <w:rsid w:val="0022723F"/>
    <w:rsid w:val="0024681B"/>
    <w:rsid w:val="00270327"/>
    <w:rsid w:val="0028035B"/>
    <w:rsid w:val="0029042B"/>
    <w:rsid w:val="003208E0"/>
    <w:rsid w:val="00365BC7"/>
    <w:rsid w:val="003754FB"/>
    <w:rsid w:val="00383C1A"/>
    <w:rsid w:val="0039791A"/>
    <w:rsid w:val="003A71C8"/>
    <w:rsid w:val="003D1C6E"/>
    <w:rsid w:val="0040742A"/>
    <w:rsid w:val="00430A7C"/>
    <w:rsid w:val="004462B7"/>
    <w:rsid w:val="005038BF"/>
    <w:rsid w:val="005116A3"/>
    <w:rsid w:val="0053598D"/>
    <w:rsid w:val="00567878"/>
    <w:rsid w:val="005811DC"/>
    <w:rsid w:val="006A3E01"/>
    <w:rsid w:val="007010C5"/>
    <w:rsid w:val="0074574D"/>
    <w:rsid w:val="007A1C15"/>
    <w:rsid w:val="008007C9"/>
    <w:rsid w:val="0083228A"/>
    <w:rsid w:val="008356F6"/>
    <w:rsid w:val="00844AFB"/>
    <w:rsid w:val="0092601C"/>
    <w:rsid w:val="009747C5"/>
    <w:rsid w:val="009A5201"/>
    <w:rsid w:val="00A3391A"/>
    <w:rsid w:val="00AA5173"/>
    <w:rsid w:val="00AC602B"/>
    <w:rsid w:val="00B3344F"/>
    <w:rsid w:val="00BE1774"/>
    <w:rsid w:val="00D9515A"/>
    <w:rsid w:val="00EE4A93"/>
    <w:rsid w:val="00F647A6"/>
    <w:rsid w:val="00F67D07"/>
    <w:rsid w:val="00F8720F"/>
    <w:rsid w:val="00F95EB7"/>
    <w:rsid w:val="00FA7461"/>
    <w:rsid w:val="00FE58DC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91CA"/>
  <w15:docId w15:val="{95CD5F1E-C7C8-4580-B44A-DA080B6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customStyle="1" w:styleId="TableGrid1">
    <w:name w:val="Table Grid1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Bullet">
    <w:name w:val="Bullet"/>
    <w:pPr>
      <w:numPr>
        <w:numId w:val="9"/>
      </w:numPr>
    </w:pPr>
  </w:style>
  <w:style w:type="paragraph" w:customStyle="1" w:styleId="FreeForm">
    <w:name w:val="Free Form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7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7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1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9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E1774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12118942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1251-1830-41E2-AE00-3E27D7F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McGarry</dc:creator>
  <cp:lastModifiedBy>Paul McGarry</cp:lastModifiedBy>
  <cp:revision>5</cp:revision>
  <dcterms:created xsi:type="dcterms:W3CDTF">2017-10-11T08:57:00Z</dcterms:created>
  <dcterms:modified xsi:type="dcterms:W3CDTF">2017-10-12T12:45:00Z</dcterms:modified>
</cp:coreProperties>
</file>