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3119"/>
        <w:gridCol w:w="1415"/>
        <w:gridCol w:w="2738"/>
        <w:gridCol w:w="7470"/>
      </w:tblGrid>
      <w:tr w:rsidR="00F647A6" w:rsidTr="0022723F">
        <w:trPr>
          <w:trHeight w:val="7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  <w:sz w:val="24"/>
                <w:szCs w:val="24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  <w:sz w:val="24"/>
                <w:szCs w:val="24"/>
              </w:rPr>
              <w:t xml:space="preserve">Organisation Name </w:t>
            </w:r>
          </w:p>
          <w:p w:rsidR="00F647A6" w:rsidRPr="0022723F" w:rsidRDefault="001E3312" w:rsidP="00FF037B">
            <w:pPr>
              <w:pStyle w:val="TableGrid1"/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Free text/cut and paste from a word document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tabs>
                <w:tab w:val="left" w:pos="625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47A6" w:rsidTr="0022723F">
        <w:trPr>
          <w:trHeight w:val="9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 Italic" w:eastAsia="Arial Bold Italic" w:hAnsi="Arial Bold Italic" w:cs="Arial Bold Italic"/>
                <w:b/>
                <w:bCs/>
                <w:i/>
                <w:i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>Title of Job</w:t>
            </w:r>
            <w:r w:rsidRPr="0022723F">
              <w:rPr>
                <w:rFonts w:ascii="Arial Bold Italic" w:eastAsia="Arial Bold Italic" w:hAnsi="Arial Bold Italic" w:cs="Arial Bold Italic"/>
                <w:b/>
                <w:bCs/>
                <w:i/>
                <w:iCs/>
                <w:color w:val="FFFFFF" w:themeColor="background1"/>
              </w:rPr>
              <w:t xml:space="preserve"> </w:t>
            </w:r>
          </w:p>
          <w:p w:rsidR="00F647A6" w:rsidRPr="0022723F" w:rsidRDefault="001E3312" w:rsidP="00FF037B">
            <w:pPr>
              <w:pStyle w:val="TableGrid1"/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 xml:space="preserve">Free text or  if chosen automated population from a chosen </w:t>
            </w:r>
          </w:p>
          <w:p w:rsidR="00F647A6" w:rsidRPr="0022723F" w:rsidRDefault="001E3312" w:rsidP="00FF037B">
            <w:pPr>
              <w:pStyle w:val="TableGrid1"/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transferable role template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3A71C8" w:rsidP="00FF03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Wheelchair and Equipment Assistant</w:t>
            </w:r>
          </w:p>
        </w:tc>
      </w:tr>
      <w:tr w:rsidR="00F647A6" w:rsidTr="0022723F">
        <w:trPr>
          <w:trHeight w:val="10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 xml:space="preserve">Scope of Job </w:t>
            </w:r>
          </w:p>
          <w:p w:rsidR="00F647A6" w:rsidRPr="0022723F" w:rsidRDefault="001E3312" w:rsidP="00FF037B">
            <w:pPr>
              <w:pStyle w:val="TableGrid1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22723F">
              <w:rPr>
                <w:rFonts w:ascii="Arial"/>
                <w:color w:val="FFFFFF" w:themeColor="background1"/>
              </w:rPr>
              <w:t xml:space="preserve"> </w:t>
            </w:r>
            <w:r w:rsidRPr="0022723F">
              <w:rPr>
                <w:rFonts w:ascii="Arial"/>
                <w:color w:val="FFFFFF" w:themeColor="background1"/>
                <w:sz w:val="20"/>
                <w:szCs w:val="20"/>
              </w:rPr>
              <w:t>sets the context, job profile</w:t>
            </w:r>
          </w:p>
          <w:p w:rsidR="00F647A6" w:rsidRPr="0022723F" w:rsidRDefault="001E3312" w:rsidP="00FF037B">
            <w:pPr>
              <w:pStyle w:val="TableGrid1"/>
              <w:rPr>
                <w:rFonts w:ascii="Arial Italic" w:eastAsia="Arial Italic" w:hAnsi="Arial Italic" w:cs="Arial Italic"/>
                <w:i/>
                <w:iCs/>
                <w:color w:val="FFFFFF" w:themeColor="background1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Free text or from automated population from chosen TRT</w:t>
            </w: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3A71C8" w:rsidP="00FF03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Working as part of a multidisciplinary team the role will assist the Posture &amp; Mobility Services and Birmingham Wheelchair Service in supplying patients with the necessary clinical equipment to meet their needs.</w:t>
              <w:br/>
              <w:t xml:space="preserve">Some of the work will take place in a clinical setting with patients present either in clinic or in the patients own home.</w:t>
              <w:br/>
              <w:t xml:space="preserve"/>
              <w:br/>
              <w:t xml:space="preserve">Working to established protocols the role includes:</w:t>
              <w:br/>
              <w:t xml:space="preserve">- stock control</w:t>
              <w:br/>
              <w:t xml:space="preserve">- making minor modifications including fixing accessories to wheelchairs</w:t>
              <w:br/>
              <w:t xml:space="preserve">- moving equipment safely within the clinic and between sites</w:t>
              <w:br/>
              <w:t xml:space="preserve">- checking and preparing equipment for delivery and on return</w:t>
              <w:br/>
              <w:t xml:space="preserve">- working effectively in a team</w:t>
              <w:br/>
              <w:t xml:space="preserve">- maintaining paper and computer based records</w:t>
              <w:br/>
              <w:t xml:space="preserve">- driving vehicles</w:t>
            </w:r>
          </w:p>
        </w:tc>
      </w:tr>
      <w:tr w:rsidR="00F647A6" w:rsidTr="0022723F">
        <w:trPr>
          <w:trHeight w:val="5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 Italic" w:eastAsia="Arial Bold Italic" w:hAnsi="Arial Bold Italic" w:cs="Arial Bold Italic"/>
                <w:b/>
                <w:bCs/>
                <w:i/>
                <w:i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>Responsible to</w:t>
            </w:r>
            <w:r w:rsidRPr="0022723F">
              <w:rPr>
                <w:rFonts w:ascii="Arial Bold Italic" w:eastAsia="Arial Bold Italic" w:hAnsi="Arial Bold Italic" w:cs="Arial Bold Italic"/>
                <w:b/>
                <w:bCs/>
                <w:i/>
                <w:iCs/>
                <w:color w:val="FFFFFF" w:themeColor="background1"/>
              </w:rPr>
              <w:t xml:space="preserve"> </w:t>
            </w:r>
          </w:p>
          <w:p w:rsidR="00F647A6" w:rsidRPr="0022723F" w:rsidRDefault="001E3312" w:rsidP="00FF037B">
            <w:pPr>
              <w:pStyle w:val="TableGrid1"/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Free text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47A6" w:rsidTr="0022723F">
        <w:trPr>
          <w:trHeight w:val="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>Accountable to</w:t>
            </w:r>
          </w:p>
          <w:p w:rsidR="00F647A6" w:rsidRPr="0022723F" w:rsidRDefault="001E3312" w:rsidP="00FF037B">
            <w:pPr>
              <w:pStyle w:val="TableGrid1"/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</w:rPr>
              <w:t xml:space="preserve"> </w:t>
            </w: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Free text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47A6" w:rsidTr="0022723F">
        <w:trPr>
          <w:trHeight w:val="7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 xml:space="preserve">Contract type and </w:t>
            </w:r>
          </w:p>
          <w:p w:rsidR="00F647A6" w:rsidRPr="0022723F" w:rsidRDefault="001E3312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>working hours</w:t>
            </w:r>
          </w:p>
          <w:p w:rsidR="00F647A6" w:rsidRPr="0022723F" w:rsidRDefault="001E3312" w:rsidP="00FF037B">
            <w:pPr>
              <w:pStyle w:val="TableGrid1"/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Free text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47A6" w:rsidTr="0022723F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 xml:space="preserve">Pay Grade </w:t>
            </w:r>
          </w:p>
          <w:p w:rsidR="00F647A6" w:rsidRPr="0022723F" w:rsidRDefault="001E3312" w:rsidP="00FF037B">
            <w:pPr>
              <w:pStyle w:val="TableGrid1"/>
              <w:rPr>
                <w:color w:val="FFFFFF" w:themeColor="background1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Free text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47A6" w:rsidTr="0022723F">
        <w:trPr>
          <w:trHeight w:val="7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22723F" w:rsidRDefault="001E3312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>Career Framework Level</w:t>
            </w:r>
          </w:p>
          <w:p w:rsidR="00F647A6" w:rsidRPr="0022723F" w:rsidRDefault="001E3312" w:rsidP="00FF037B">
            <w:pPr>
              <w:pStyle w:val="TableGrid1"/>
              <w:rPr>
                <w:color w:val="FFFFFF" w:themeColor="background1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 xml:space="preserve"> Short descriptor from Career Framework automated population from chosen TRT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3A71C8" w:rsidP="00F95EB7">
            <w:pPr>
              <w:tabs>
                <w:tab w:val="left" w:pos="625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People at level 3 require knowledge of facts, principles, processes and general concepts in a field of work.  They may carry out a wider range of duties than the person working at level 2 and will have more responsibility with guidance and supervision available when needed.  They will contribute to service development and are responsible for self-development.</w:t>
            </w:r>
          </w:p>
        </w:tc>
      </w:tr>
      <w:tr w:rsidR="0022723F" w:rsidTr="0022723F">
        <w:trPr>
          <w:trHeight w:val="7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3F" w:rsidRPr="0022723F" w:rsidRDefault="0022723F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>Key Areas of Responsibility</w:t>
            </w:r>
          </w:p>
          <w:p w:rsidR="0022723F" w:rsidRPr="0022723F" w:rsidRDefault="0022723F" w:rsidP="00FF037B">
            <w:pPr>
              <w:pStyle w:val="TableGrid1"/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</w:pP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Free</w:t>
            </w:r>
            <w:r w:rsidRPr="0022723F">
              <w:rPr>
                <w:rFonts w:ascii="Arial Bold" w:eastAsia="Arial Bold" w:hAnsi="Arial Bold" w:cs="Arial Bold"/>
                <w:b/>
                <w:bCs/>
                <w:color w:val="FFFFFF" w:themeColor="background1"/>
              </w:rPr>
              <w:t xml:space="preserve"> </w:t>
            </w:r>
            <w:r w:rsidRPr="0022723F">
              <w:rPr>
                <w:rFonts w:ascii="Arial Italic" w:eastAsia="Arial Italic" w:hAnsi="Arial Italic" w:cs="Arial Italic"/>
                <w:i/>
                <w:iCs/>
                <w:color w:val="FFFFFF" w:themeColor="background1"/>
                <w:sz w:val="20"/>
                <w:szCs w:val="20"/>
              </w:rPr>
              <w:t>text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3F" w:rsidRPr="009747C5" w:rsidRDefault="0022723F" w:rsidP="00FF037B">
            <w:pPr>
              <w:tabs>
                <w:tab w:val="left" w:pos="625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723F" w:rsidRPr="0022723F" w:rsidTr="0022723F">
        <w:trPr>
          <w:trHeight w:val="411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A3E01" w:rsidRPr="0022723F" w:rsidRDefault="006A3E01" w:rsidP="0022723F">
            <w:pPr>
              <w:keepNext/>
              <w:tabs>
                <w:tab w:val="left" w:pos="6255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22723F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Level </w:t>
            </w:r>
            <w:r w:rsidR="004462B7">
              <w:rPr>
                <w:rFonts w:ascii="Arial" w:hAnsi="Arial" w:cs="Arial"/>
                <w:b/>
                <w:color w:val="FFFFFF" w:themeColor="background1"/>
              </w:rPr>
              <w:t xml:space="preserve">3</w:t>
            </w:r>
            <w:bookmarkStart w:id="0" w:name="_GoBack"/>
            <w:bookmarkEnd w:id="0"/>
            <w:r w:rsidRPr="0022723F">
              <w:rPr>
                <w:rFonts w:ascii="Arial" w:hAnsi="Arial" w:cs="Arial"/>
                <w:b/>
                <w:color w:val="FFFFFF" w:themeColor="background1"/>
              </w:rPr>
              <w:t xml:space="preserve"> Core Competences / National Occupational Standards:</w:t>
            </w:r>
          </w:p>
        </w:tc>
      </w:tr>
      <w:tr w:rsidR="0029042B" w:rsidRPr="003322C7" w:rsidTr="0032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042B" w:rsidRPr="003322C7" w:rsidRDefault="0029042B" w:rsidP="00F8720F">
            <w:pPr>
              <w:keepNext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Underpinning Principle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042B" w:rsidRPr="003322C7" w:rsidRDefault="0029042B" w:rsidP="0029042B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Reference Function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042B" w:rsidRPr="003322C7" w:rsidRDefault="0029042B" w:rsidP="0029042B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Competence</w:t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1. COMMUNICATION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Communicate effectively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GEN97Communicate effectively in a healthcare environment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"http://tools.skillsforhealth.org.uk/competence/show/html/id/3001"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2. PERSONAL &amp; PEOPLE DEVELOPMENT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2.1.1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Develop your own practice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SCDHSC0023Develop your own knowledge and practice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"http://tools.skillsforhealth.org.uk/competence/show/html/id/3517"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2.1.2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Reflect on your own practice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GEN23Monitor your own work practices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"http://tools.skillsforhealth.org.uk/competence/show/html/id/2051"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3. HEALTH SAFETY &amp; SECURITY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3.5.1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Ensure your own actions reduce risks to health and safety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IPC2.2012Perform hand hygiene to prevent the spread of infection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"http://tools.skillsforhealth.org.uk/competence/show/html/id/3309"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PROHSS1Make sure your own actions reduce risks to health and safety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"http://tools.skillsforhealth.org.uk/competence/show/html/id/3327"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PMWRV1Make sure your actions contribute to a positive and safe working culture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"http://tools.skillsforhealth.org.uk/competence/show/html/id/4027"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3.5.2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Protect individuals from abuse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SCDHSC0024Support the safeguarding of individuals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"http://tools.skillsforhealth.org.uk/competence/show/html/id/3518"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5. QUALITY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5.1.1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Act within the limits of your competence and authority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GEN63Act within the limits of your competence and authority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"http://tools.skillsforhealth.org.uk/competence/show/html/id/85"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5.1.2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Manage and organise your own time and activities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HT4Manage and organise your own time and activities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"http://tools.skillsforhealth.org.uk/competence/show/html/id/2501"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6. EQUALITY &amp; DIVERSITY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SCDHSC0234Uphold the rights of individuals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"http://tools.skillsforhealth.org.uk/competence/show/html/id/3506"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B. HEALTH INTERVENTION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B2.1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CHS169Comply with legal requirements for maintaining confidentiality in healthcare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"http://tools.skillsforhealth.org.uk/competence/show/html/id/2820"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D. INFORMATION MANAGEMENT / INFORMATION AND COMMUNICATION TECHNOLOGY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D2.4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Maintain information / record systems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CFA_BAD332Store and retrieve information using a filing system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"http://tools.skillsforhealth.org.uk/competence/show/html/id/4104"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H. MANAGEMENT &amp; ADMINISTRATION</w:t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H1.3.1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Contribute to the effectiveness of teams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SCDHSC0241Contribute to the effectiveness of teams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"http://tools.skillsforhealth.org.uk/competence/show/html/id/3509"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9042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A3391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  <w:p w:rsidR="0029042B" w:rsidRPr="0029042B" w:rsidRDefault="0029042B" w:rsidP="007E61B8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3A71C8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H2.6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Receive and pass on messages and information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B" w:rsidRPr="0029042B" w:rsidRDefault="0024681B" w:rsidP="006A3E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ESKITU020Use digital communications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"http://tools.skillsforhealth.org.uk/competence/show/html/id/4150"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2723F" w:rsidRPr="0022723F" w:rsidTr="0022723F">
        <w:trPr>
          <w:trHeight w:val="509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9042B" w:rsidRPr="0022723F" w:rsidRDefault="00046D9A" w:rsidP="006A3E01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  <w:r w:rsidRPr="0022723F">
              <w:rPr>
                <w:rFonts w:ascii="Arial" w:hAnsi="Arial" w:cs="Arial"/>
                <w:b/>
                <w:color w:val="FFFFFF" w:themeColor="background1"/>
              </w:rPr>
              <w:t>Role Specific Competences / National Occupational Standards:</w:t>
            </w:r>
          </w:p>
        </w:tc>
      </w:tr>
      <w:tr w:rsidR="0029042B" w:rsidRPr="003322C7" w:rsidTr="0032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042B" w:rsidRPr="003322C7" w:rsidRDefault="0029042B" w:rsidP="00F8720F">
            <w:pPr>
              <w:keepNext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Underpinning Principle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042B" w:rsidRPr="003322C7" w:rsidRDefault="0029042B" w:rsidP="007E61B8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Reference Function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042B" w:rsidRPr="003322C7" w:rsidRDefault="0029042B" w:rsidP="007E61B8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Competence</w:t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3. HEALTH SAFETY &amp; SECURITY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3.5.1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Ensure your own actions reduce risks to health and safety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GEN96Maintain health, safety and security practices within a health setting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"http://tools.skillsforhealth.org.uk/competence/show/html/id/2859"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IPC4.2012Minimise the risk of spreading infection by cleaning, disinfection and storing care equipment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"http://tools.skillsforhealth.org.uk/competence/show/html/id/3363"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D. INFORMATION MANAGEMENT / INFORMATION AND COMMUNICATION TECHNOLOGY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D2.4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Maintain information / record systems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SS33Enter, retrieve and print data in a database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"http://tools.skillsforhealth.org.uk/competence/show/html/id/542"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E. FACILITIES &amp; ESTATES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E2.2.2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Transport resources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GEN10Collect, transport and set down passengers and/or materials and equipment within the health sector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"http://tools.skillsforhealth.org.uk/competence/show/html/id/373"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/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LANCS06Transport physical resources within the work area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"http://tools.skillsforhealth.org.uk/competence/show/html/id/4241"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G. MEDICAL DEVICES PRODUCTS &amp; EQUIPMENT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G2.3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Issue equipment, medical devices and products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GEN94Issue equipment, medical devices, products, associated systems and consumables for use within healthcare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"http://tools.skillsforhealth.org.uk/competence/show/html/id/2857"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G2.4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Store equipment, devices and products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GEN95Monitor stock levels of clinical equipment or resources within accepted safe limits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"http://tools.skillsforhealth.org.uk/competence/show/html/id/2858"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G3.4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Make modifications to fit and adapt equipment, medical devices and products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CHS206.2014Adapt healthcare equipment, medical devices, or products to meet individuals' needs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"http://tools.skillsforhealth.org.uk/competence/show/html/id/3907"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G4.1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Maintain equipment, medical devices and products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CHS210Maintain healthcare equipment, medical devices and associated systems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"http://tools.skillsforhealth.org.uk/competence/show/html/id/2835"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H. MANAGEMENT &amp; ADMINISTRATION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H2.4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Handle mail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SFLMS150Sort mail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"http://tools.skillsforhealth.org.uk/competence/show/html/id/4249"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H2.5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Produce documents to an agreed specification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CFA_BAA212Design and produce documents in a business environment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"http://tools.skillsforhealth.org.uk/competence/show/html/id/4072"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H2.6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Receive and pass on messages and information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SS07Receive, transmit, store and retrieve information</w:t>
            </w:r>
          </w:p>
          <w:p>
            <w:pPr>
              <w:rPr>
                <w:rFonts w:ascii="Tahoma" w:hAnsi="Tahoma" w:cs="Tahoma"/>
                <w:color w:val="0000AA"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"http://tools.skillsforhealth.org.uk/competence/show/html/id/2134"</w:instrText>
            </w:r>
            <w:r>
              <w:fldChar w:fldCharType="separate"/>
            </w:r>
            <w:r>
              <w:rPr>
                <w:rFonts w:ascii="Tahoma" w:hAnsi="Tahoma" w:cs="Tahoma"/>
                <w:color w:val="0000AA"/>
                <w:sz w:val="20"/>
                <w:szCs w:val="20"/>
              </w:rPr>
              <w:t xml:space="preserve">Click to view competence detail</w:t>
            </w:r>
            <w:r>
              <w:fldChar w:fldCharType="end"/>
            </w:r>
          </w:p>
        </w:tc>
      </w:tr>
      <w:tr w:rsidR="0024681B" w:rsidTr="0022723F">
        <w:trPr>
          <w:trHeight w:val="509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81B" w:rsidRPr="0022723F" w:rsidRDefault="0024681B" w:rsidP="0024681B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  <w:r w:rsidRPr="0022723F">
              <w:rPr>
                <w:rFonts w:ascii="Arial" w:hAnsi="Arial" w:cs="Arial"/>
                <w:b/>
                <w:color w:val="FFFFFF" w:themeColor="background1"/>
              </w:rPr>
              <w:t>Facets of Role (National Occupational Standards):</w:t>
            </w:r>
          </w:p>
        </w:tc>
      </w:tr>
      <w:tr w:rsidR="0024681B" w:rsidRPr="00046D9A" w:rsidTr="0032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4681B" w:rsidRPr="00046D9A" w:rsidRDefault="0024681B" w:rsidP="0024681B">
            <w:pPr>
              <w:keepNext/>
              <w:rPr>
                <w:rFonts w:ascii="Arial" w:hAnsi="Arial" w:cs="Arial"/>
                <w:b/>
              </w:rPr>
            </w:pPr>
            <w:r w:rsidRPr="00046D9A">
              <w:rPr>
                <w:rFonts w:ascii="Arial" w:hAnsi="Arial" w:cs="Arial"/>
                <w:b/>
              </w:rPr>
              <w:t>Underpinning Principle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4681B" w:rsidRPr="00046D9A" w:rsidRDefault="0024681B" w:rsidP="0024681B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46D9A">
              <w:rPr>
                <w:rFonts w:ascii="Arial" w:hAnsi="Arial" w:cs="Arial"/>
                <w:b/>
              </w:rPr>
              <w:t>Reference Function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4681B" w:rsidRPr="00046D9A" w:rsidRDefault="0024681B" w:rsidP="0024681B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46D9A">
              <w:rPr>
                <w:rFonts w:ascii="Arial" w:hAnsi="Arial" w:cs="Arial"/>
                <w:b/>
              </w:rPr>
              <w:t>Competence</w:t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 w:rsidR="0024681B" w:rsidTr="0022723F">
        <w:trPr>
          <w:trHeight w:val="509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81B" w:rsidRPr="0022723F" w:rsidRDefault="0024681B" w:rsidP="0024681B">
            <w:pPr>
              <w:keepNext/>
              <w:spacing w:before="120" w:after="120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  <w:r w:rsidRPr="0022723F">
              <w:rPr>
                <w:rFonts w:ascii="Arial" w:hAnsi="Arial" w:cs="Arial"/>
                <w:b/>
                <w:color w:val="FFFFFF" w:themeColor="background1"/>
              </w:rPr>
              <w:t>Locality Specific Competences / National Occupational Standards:</w:t>
            </w:r>
          </w:p>
        </w:tc>
      </w:tr>
      <w:tr w:rsidR="0024681B" w:rsidRPr="003322C7" w:rsidTr="0032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4681B" w:rsidRPr="003322C7" w:rsidRDefault="0024681B" w:rsidP="0024681B">
            <w:pPr>
              <w:keepNext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Underpinning Principle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4681B" w:rsidRPr="003322C7" w:rsidRDefault="0024681B" w:rsidP="0024681B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Reference Function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4681B" w:rsidRPr="003322C7" w:rsidRDefault="0024681B" w:rsidP="0024681B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3322C7">
              <w:rPr>
                <w:rFonts w:ascii="Arial" w:hAnsi="Arial" w:cs="Arial"/>
                <w:b/>
              </w:rPr>
              <w:t>Competence</w:t>
            </w:r>
          </w:p>
        </w:tc>
      </w:tr>
      <w:tr w:rsidR="0024681B" w:rsidRPr="0029042B" w:rsidTr="005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keepNext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1B" w:rsidRPr="0029042B" w:rsidRDefault="0024681B" w:rsidP="0024681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</w:tbl>
    <w:p w:rsidR="008356F6" w:rsidRDefault="008356F6"/>
    <w:p w:rsidR="008356F6" w:rsidRDefault="008356F6">
      <w:r>
        <w:lastRenderedPageBreak/>
        <w:br w:type="page"/>
      </w:r>
    </w:p>
    <w:tbl>
      <w:tblPr>
        <w:tblW w:w="14742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9654"/>
        <w:gridCol w:w="1344"/>
        <w:gridCol w:w="1344"/>
        <w:gridCol w:w="2400"/>
      </w:tblGrid>
      <w:tr w:rsidR="0022723F" w:rsidRPr="0022723F" w:rsidTr="0022723F">
        <w:trPr>
          <w:trHeight w:val="730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7A6" w:rsidRPr="0022723F" w:rsidRDefault="001E3312" w:rsidP="0022723F">
            <w:pPr>
              <w:pStyle w:val="TableGrid1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2723F">
              <w:rPr>
                <w:rFonts w:ascii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Personal Specification</w:t>
            </w:r>
          </w:p>
        </w:tc>
      </w:tr>
      <w:tr w:rsidR="00F647A6" w:rsidTr="003208E0">
        <w:trPr>
          <w:trHeight w:val="890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47A6" w:rsidRPr="009747C5" w:rsidRDefault="001E3312" w:rsidP="00211D97">
            <w:pPr>
              <w:pStyle w:val="TableGrid1"/>
              <w:jc w:val="center"/>
              <w:rPr>
                <w:rFonts w:ascii="Tahoma" w:hAnsi="Tahoma" w:cs="Tahoma"/>
              </w:rPr>
            </w:pPr>
            <w:r w:rsidRPr="009747C5">
              <w:rPr>
                <w:rFonts w:ascii="Tahoma" w:eastAsia="Arial Bold" w:hAnsi="Tahoma" w:cs="Tahoma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1E3312" w:rsidP="00FF037B">
            <w:pPr>
              <w:pStyle w:val="TableGrid1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 w:rsidRPr="009747C5">
              <w:rPr>
                <w:rFonts w:ascii="Tahoma" w:hAnsi="Tahoma" w:cs="Tahoma"/>
                <w:b/>
                <w:bCs/>
                <w:sz w:val="20"/>
                <w:szCs w:val="20"/>
              </w:rPr>
              <w:t>Essential</w:t>
            </w:r>
          </w:p>
          <w:p w:rsidR="00F647A6" w:rsidRPr="009747C5" w:rsidRDefault="001E3312" w:rsidP="00FF037B">
            <w:pPr>
              <w:pStyle w:val="TableGrid1"/>
              <w:rPr>
                <w:rFonts w:ascii="Tahoma" w:hAnsi="Tahoma" w:cs="Tahoma"/>
              </w:rPr>
            </w:pPr>
            <w:r w:rsidRPr="009747C5">
              <w:rPr>
                <w:rFonts w:ascii="Tahoma" w:hAnsi="Tahoma" w:cs="Tahoma"/>
                <w:sz w:val="20"/>
                <w:szCs w:val="20"/>
              </w:rPr>
              <w:t>(pre-requisite for job)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1E3312" w:rsidP="00FF037B">
            <w:pPr>
              <w:pStyle w:val="TableGrid1"/>
              <w:rPr>
                <w:rFonts w:ascii="Tahoma" w:hAnsi="Tahoma" w:cs="Tahoma"/>
              </w:rPr>
            </w:pPr>
            <w:r w:rsidRPr="009747C5">
              <w:rPr>
                <w:rFonts w:ascii="Tahoma" w:hAnsi="Tahoma" w:cs="Tahoma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1E3312" w:rsidP="00FF037B">
            <w:pPr>
              <w:pStyle w:val="TableGrid1"/>
              <w:rPr>
                <w:rFonts w:ascii="Tahoma" w:eastAsia="Arial" w:hAnsi="Tahoma" w:cs="Tahoma"/>
                <w:b/>
                <w:bCs/>
                <w:sz w:val="24"/>
                <w:szCs w:val="24"/>
              </w:rPr>
            </w:pPr>
            <w:r w:rsidRPr="009747C5">
              <w:rPr>
                <w:rFonts w:ascii="Tahoma" w:hAnsi="Tahoma" w:cs="Tahoma"/>
                <w:b/>
                <w:bCs/>
                <w:sz w:val="24"/>
                <w:szCs w:val="24"/>
              </w:rPr>
              <w:t>Evidence</w:t>
            </w:r>
          </w:p>
          <w:p w:rsidR="00F647A6" w:rsidRPr="009747C5" w:rsidRDefault="001E3312" w:rsidP="00FF037B">
            <w:pPr>
              <w:pStyle w:val="TableGrid1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 w:rsidRPr="009747C5">
              <w:rPr>
                <w:rFonts w:ascii="Tahoma" w:hAnsi="Tahoma" w:cs="Tahoma"/>
                <w:b/>
                <w:bCs/>
                <w:sz w:val="20"/>
                <w:szCs w:val="20"/>
              </w:rPr>
              <w:t>Application and/or Selection process</w:t>
            </w:r>
          </w:p>
          <w:p w:rsidR="00F647A6" w:rsidRPr="009747C5" w:rsidRDefault="001E3312" w:rsidP="00FF037B">
            <w:pPr>
              <w:pStyle w:val="TableGrid1"/>
              <w:rPr>
                <w:rFonts w:ascii="Tahoma" w:hAnsi="Tahoma" w:cs="Tahoma"/>
              </w:rPr>
            </w:pPr>
            <w:r w:rsidRPr="009747C5">
              <w:rPr>
                <w:rFonts w:ascii="Tahoma" w:hAnsi="Tahoma" w:cs="Tahoma"/>
                <w:b/>
                <w:bCs/>
              </w:rPr>
              <w:t>A and /or S</w:t>
            </w:r>
          </w:p>
        </w:tc>
      </w:tr>
      <w:tr w:rsidR="00F647A6" w:rsidTr="008007C9">
        <w:trPr>
          <w:trHeight w:val="1134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1E3312" w:rsidP="00FF037B">
            <w:pPr>
              <w:pStyle w:val="TableGrid1"/>
              <w:rPr>
                <w:rFonts w:ascii="Tahoma" w:hAnsi="Tahoma" w:cs="Tahoma"/>
              </w:rPr>
            </w:pPr>
            <w:r w:rsidRPr="009747C5"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>Physical requirements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</w:tr>
      <w:tr w:rsidR="00F647A6" w:rsidTr="008007C9">
        <w:trPr>
          <w:trHeight w:val="1134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1E3312" w:rsidP="00FF037B">
            <w:pPr>
              <w:pStyle w:val="TableGrid1"/>
              <w:rPr>
                <w:rFonts w:ascii="Tahoma" w:eastAsia="Arial" w:hAnsi="Tahoma" w:cs="Tahoma"/>
                <w:sz w:val="24"/>
                <w:szCs w:val="24"/>
              </w:rPr>
            </w:pPr>
            <w:r w:rsidRPr="009747C5"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 xml:space="preserve">Knowledge and skills required for post </w:t>
            </w:r>
          </w:p>
          <w:p w:rsidR="00F647A6" w:rsidRPr="009747C5" w:rsidRDefault="001E3312" w:rsidP="00FF037B">
            <w:pPr>
              <w:pStyle w:val="TableGrid1"/>
              <w:rPr>
                <w:rFonts w:ascii="Tahoma" w:hAnsi="Tahoma" w:cs="Tahoma"/>
              </w:rPr>
            </w:pPr>
            <w:r w:rsidRPr="009747C5">
              <w:rPr>
                <w:rFonts w:ascii="Tahoma" w:hAnsi="Tahoma" w:cs="Tahoma"/>
                <w:sz w:val="24"/>
                <w:szCs w:val="24"/>
              </w:rPr>
              <w:t>Education/ Qualification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</w:tr>
      <w:tr w:rsidR="00F647A6" w:rsidTr="008007C9">
        <w:trPr>
          <w:trHeight w:val="1230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1E3312" w:rsidP="00FF037B">
            <w:pPr>
              <w:pStyle w:val="TableGrid1"/>
              <w:rPr>
                <w:rFonts w:ascii="Tahoma" w:hAnsi="Tahoma" w:cs="Tahoma"/>
              </w:rPr>
            </w:pPr>
            <w:r w:rsidRPr="009747C5"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>Experience,</w:t>
            </w:r>
            <w:r w:rsidRPr="009747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747C5"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>Previous experience relevant to the post.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7A6" w:rsidRPr="009747C5" w:rsidRDefault="00F647A6" w:rsidP="00FF037B">
            <w:pPr>
              <w:rPr>
                <w:rFonts w:ascii="Tahoma" w:hAnsi="Tahoma" w:cs="Tahoma"/>
              </w:rPr>
            </w:pPr>
          </w:p>
        </w:tc>
      </w:tr>
      <w:tr w:rsidR="001D0F48" w:rsidTr="003208E0">
        <w:trPr>
          <w:trHeight w:val="505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F48" w:rsidRDefault="001D0F48" w:rsidP="003208E0">
            <w:pPr>
              <w:pStyle w:val="TableGrid1"/>
              <w:shd w:val="clear" w:color="auto" w:fill="DAEEF3" w:themeFill="accent5" w:themeFillTint="33"/>
              <w:rPr>
                <w:rFonts w:ascii="Tahoma" w:eastAsia="Arial Bold" w:hAnsi="Tahoma" w:cs="Tahoma"/>
                <w:b/>
                <w:bCs/>
                <w:sz w:val="24"/>
                <w:szCs w:val="24"/>
              </w:rPr>
            </w:pPr>
            <w:r w:rsidRPr="00BE1774"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>Skills in communicat</w:t>
            </w:r>
            <w:r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 xml:space="preserve">ion, mathematics and use of IT </w:t>
            </w:r>
          </w:p>
          <w:p w:rsidR="001D0F48" w:rsidRPr="003208E0" w:rsidRDefault="001D0F48" w:rsidP="001D0F48">
            <w:pPr>
              <w:pStyle w:val="TableGrid1"/>
              <w:rPr>
                <w:rFonts w:ascii="Tahoma" w:eastAsia="Arial Bold" w:hAnsi="Tahoma" w:cs="Tahoma"/>
                <w:bCs/>
                <w:sz w:val="20"/>
                <w:szCs w:val="20"/>
              </w:rPr>
            </w:pPr>
            <w:r w:rsidRPr="003208E0">
              <w:rPr>
                <w:rFonts w:ascii="Tahoma" w:eastAsia="Arial Bold" w:hAnsi="Tahoma" w:cs="Tahoma"/>
                <w:bCs/>
                <w:sz w:val="20"/>
                <w:szCs w:val="20"/>
              </w:rPr>
              <w:t>(Employability Skills Matrix, Skills for Health 2014)</w:t>
            </w:r>
          </w:p>
        </w:tc>
      </w:tr>
      <w:tr w:rsidR="008007C9" w:rsidTr="008007C9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ind w:left="-14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Communications and Customer Care</w:t>
            </w:r>
          </w:p>
          <w:p w:rsidR="008007C9" w:rsidRPr="008356F6" w:rsidRDefault="0024681B" w:rsidP="008007C9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Communicate effectively and appropriately with people in the workplace</w:t>
              <w:br/>
              <w:t xml:space="preserve">Respond constructively to queries and complaints</w:t>
              <w:br/>
              <w:t xml:space="preserve">Take full part in formal and informal discussions, ensuring contributions meet the needs of the audience.</w:t>
              <w:br/>
              <w:t xml:space="preserve">Analyse a range of texts, produce effective e mails, short reports, presenting information in a manner suitable for the audience.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FF037B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FF037B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FF037B">
            <w:pPr>
              <w:rPr>
                <w:rFonts w:ascii="Tahoma" w:hAnsi="Tahoma" w:cs="Tahoma"/>
              </w:rPr>
            </w:pPr>
          </w:p>
        </w:tc>
      </w:tr>
      <w:tr w:rsidR="008007C9" w:rsidTr="008007C9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ind w:left="-14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Mathematics</w:t>
            </w:r>
          </w:p>
          <w:p w:rsidR="008007C9" w:rsidRPr="008356F6" w:rsidRDefault="0024681B" w:rsidP="008007C9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Select and compare information from lists, tables, e mails and charts and use appropriate mathematical method to solve identified problems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1F1373">
            <w:pPr>
              <w:rPr>
                <w:rFonts w:ascii="Tahoma" w:hAnsi="Tahoma" w:cs="Tahoma"/>
              </w:rPr>
            </w:pPr>
          </w:p>
        </w:tc>
      </w:tr>
      <w:tr w:rsidR="008007C9" w:rsidTr="001F1373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Use of IT</w:t>
            </w:r>
          </w:p>
          <w:p w:rsidR="008007C9" w:rsidRPr="008356F6" w:rsidRDefault="0024681B" w:rsidP="001F1373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Use IT as directed, maintaining confidentiality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7C9" w:rsidRPr="009747C5" w:rsidRDefault="008007C9" w:rsidP="001F1373">
            <w:pPr>
              <w:rPr>
                <w:rFonts w:ascii="Tahoma" w:hAnsi="Tahoma" w:cs="Tahoma"/>
              </w:rPr>
            </w:pPr>
          </w:p>
        </w:tc>
      </w:tr>
      <w:tr w:rsidR="001D0F48" w:rsidTr="003208E0">
        <w:trPr>
          <w:trHeight w:val="505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8E0" w:rsidRDefault="001D0F48" w:rsidP="001D0F48">
            <w:pPr>
              <w:pStyle w:val="TableGrid1"/>
              <w:rPr>
                <w:rFonts w:ascii="Tahoma" w:eastAsia="Arial Bold" w:hAnsi="Tahoma" w:cs="Tahoma"/>
                <w:b/>
                <w:bCs/>
                <w:sz w:val="24"/>
                <w:szCs w:val="24"/>
              </w:rPr>
            </w:pPr>
            <w:r w:rsidRPr="00BE1774"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>Team working skills and attributes</w:t>
            </w:r>
          </w:p>
          <w:p w:rsidR="001D0F48" w:rsidRPr="003208E0" w:rsidRDefault="001D0F48" w:rsidP="001D0F48">
            <w:pPr>
              <w:pStyle w:val="TableGrid1"/>
              <w:rPr>
                <w:rFonts w:ascii="Tahoma" w:eastAsia="Arial Bold" w:hAnsi="Tahoma" w:cs="Tahoma"/>
                <w:bCs/>
                <w:sz w:val="20"/>
                <w:szCs w:val="20"/>
              </w:rPr>
            </w:pPr>
            <w:r w:rsidRPr="003208E0">
              <w:rPr>
                <w:rFonts w:ascii="Tahoma" w:eastAsia="Arial Bold" w:hAnsi="Tahoma" w:cs="Tahoma"/>
                <w:bCs/>
                <w:sz w:val="20"/>
                <w:szCs w:val="20"/>
              </w:rPr>
              <w:lastRenderedPageBreak/>
              <w:t>(Employability Skills Matrix, Skills for Health 2014)</w:t>
            </w:r>
          </w:p>
        </w:tc>
      </w:tr>
      <w:tr w:rsidR="0092601C" w:rsidTr="001F1373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ind w:left="-14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lastRenderedPageBreak/>
              <w:t>Working with Others</w:t>
            </w:r>
          </w:p>
          <w:p w:rsidR="0092601C" w:rsidRPr="008356F6" w:rsidRDefault="0024681B" w:rsidP="001F1373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Work with others towards achieving shared goals, learning from mistakes and being open to the opinion of others, including service users</w:t>
              <w:br/>
              <w:t xml:space="preserve">Receive and give constructive feedback.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</w:tr>
      <w:tr w:rsidR="0092601C" w:rsidTr="001F1373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Solving Problems</w:t>
            </w:r>
          </w:p>
          <w:p w:rsidR="0092601C" w:rsidRPr="008356F6" w:rsidRDefault="0024681B" w:rsidP="001F1373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Assess situations and identify potential problems</w:t>
              <w:br/>
              <w:t xml:space="preserve">Seek different points of view, and evaluate them on the basis of facts.</w:t>
              <w:br/>
              <w:t xml:space="preserve">Use theoretical and practical knowledge to think, gain and share information, solve problems and make decisions.</w:t>
              <w:br/>
              <w:t xml:space="preserve"/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</w:tr>
      <w:tr w:rsidR="001D0F48" w:rsidTr="003208E0">
        <w:trPr>
          <w:trHeight w:val="505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F48" w:rsidRPr="00BE1774" w:rsidRDefault="001D0F48" w:rsidP="001D0F48">
            <w:pPr>
              <w:pStyle w:val="TableGrid1"/>
              <w:rPr>
                <w:rFonts w:ascii="Tahoma" w:eastAsia="Arial Bold" w:hAnsi="Tahoma" w:cs="Tahoma"/>
                <w:b/>
                <w:bCs/>
                <w:sz w:val="24"/>
                <w:szCs w:val="24"/>
              </w:rPr>
            </w:pPr>
            <w:r w:rsidRPr="00BE1774">
              <w:rPr>
                <w:rFonts w:ascii="Tahoma" w:eastAsia="Arial Bold" w:hAnsi="Tahoma" w:cs="Tahoma"/>
                <w:b/>
                <w:bCs/>
                <w:sz w:val="24"/>
                <w:szCs w:val="24"/>
              </w:rPr>
              <w:t>Personal: personal skills, qualities, values and behaviours</w:t>
            </w:r>
          </w:p>
          <w:p w:rsidR="001D0F48" w:rsidRPr="003208E0" w:rsidRDefault="001D0F48" w:rsidP="001D0F48">
            <w:pPr>
              <w:rPr>
                <w:rFonts w:ascii="Tahoma" w:hAnsi="Tahoma" w:cs="Tahoma"/>
                <w:sz w:val="20"/>
                <w:szCs w:val="20"/>
              </w:rPr>
            </w:pPr>
            <w:r w:rsidRPr="003208E0">
              <w:rPr>
                <w:rFonts w:ascii="Tahoma" w:eastAsia="Arial Bold" w:hAnsi="Tahoma" w:cs="Tahoma"/>
                <w:bCs/>
                <w:sz w:val="20"/>
                <w:szCs w:val="20"/>
              </w:rPr>
              <w:t>(Employability Skills Matrix, Skills for Health 2014)</w:t>
            </w:r>
          </w:p>
        </w:tc>
      </w:tr>
      <w:tr w:rsidR="0092601C" w:rsidTr="001F1373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ind w:left="-14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Demonstrate positive attitudes, values and behaviours</w:t>
            </w:r>
          </w:p>
          <w:p w:rsidR="0092601C" w:rsidRPr="008356F6" w:rsidRDefault="0024681B" w:rsidP="001F1373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Demonstrate honesty, integrity, care and compassion at all times, and maintain the dignity and confidentiality of the service user.</w:t>
              <w:br/>
              <w:t xml:space="preserve">Take care of your personal health, including hygiene and appearance</w:t>
              <w:br/>
              <w:t xml:space="preserve">Show interest in your work and be prepared to make suggestions</w:t>
              <w:br/>
              <w:t xml:space="preserve">Recognise and reflect on your own work and value other peoples?.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</w:tr>
      <w:tr w:rsidR="0092601C" w:rsidTr="001F1373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ind w:left="-14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Be responsible</w:t>
            </w:r>
          </w:p>
          <w:p w:rsidR="0092601C" w:rsidRPr="008356F6" w:rsidRDefault="0024681B" w:rsidP="001F1373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Be responsible and accountable for your own actions, including, when appropriate, taking the lead in supporting others in the team.</w:t>
              <w:br/>
              <w:t xml:space="preserve">Manage your work/life balance, and attend work as required on time.</w:t>
              <w:br/>
              <w:t xml:space="preserve">Understand your rights and responsibilities at work, comply with health and safety and equality policies, practices and procedures.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</w:tr>
      <w:tr w:rsidR="0092601C" w:rsidTr="001F1373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ind w:left="-14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Be adaptable</w:t>
            </w:r>
          </w:p>
          <w:p w:rsidR="0092601C" w:rsidRPr="008356F6" w:rsidRDefault="0024681B" w:rsidP="001F1373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Be open and positive in response to change.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</w:tr>
      <w:tr w:rsidR="0092601C" w:rsidTr="001F1373">
        <w:trPr>
          <w:trHeight w:val="505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7C5" w:rsidRPr="009747C5" w:rsidRDefault="009747C5" w:rsidP="009747C5">
            <w:pPr>
              <w:pStyle w:val="TableGrid1"/>
              <w:ind w:left="-14"/>
              <w:rPr>
                <w:rFonts w:ascii="Tahoma" w:eastAsia="Arial Bold" w:hAnsi="Tahoma" w:cs="Tahoma"/>
                <w:b/>
                <w:bCs/>
              </w:rPr>
            </w:pPr>
            <w:r w:rsidRPr="009747C5">
              <w:rPr>
                <w:rFonts w:ascii="Tahoma" w:eastAsia="Arial Bold" w:hAnsi="Tahoma" w:cs="Tahoma"/>
                <w:b/>
                <w:bCs/>
              </w:rPr>
              <w:t>Learn continuously</w:t>
            </w:r>
          </w:p>
          <w:p w:rsidR="0092601C" w:rsidRPr="008356F6" w:rsidRDefault="0024681B" w:rsidP="001F1373">
            <w:pPr>
              <w:pStyle w:val="TableGrid1"/>
              <w:numPr>
                <w:ilvl w:val="0"/>
                <w:numId w:val="11"/>
              </w:numPr>
              <w:ind w:left="346"/>
              <w:rPr>
                <w:rFonts w:ascii="Tahoma" w:eastAsia="Arial Bold" w:hAnsi="Tahoma" w:cs="Tahoma"/>
                <w:bCs/>
              </w:rPr>
            </w:pPr>
            <w:r>
              <w:rPr>
                <w:rFonts w:ascii="Tahoma" w:eastAsia="Arial Bold" w:hAnsi="Tahoma" w:cs="Tahoma"/>
                <w:bCs/>
              </w:rPr>
              <w:t xml:space="preserve">Take responsibility for your own learning and be willing to continuously learn and grow, setting your own learning goals.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01C" w:rsidRPr="009747C5" w:rsidRDefault="0092601C" w:rsidP="001F1373">
            <w:pPr>
              <w:rPr>
                <w:rFonts w:ascii="Tahoma" w:hAnsi="Tahoma" w:cs="Tahoma"/>
              </w:rPr>
            </w:pPr>
          </w:p>
        </w:tc>
      </w:tr>
    </w:tbl>
    <w:p w:rsidR="00F647A6" w:rsidRDefault="001E3312">
      <w:pPr>
        <w:pStyle w:val="Body"/>
        <w:ind w:left="5" w:hanging="5"/>
      </w:pPr>
      <w:r>
        <w:rPr>
          <w:rFonts w:ascii="Arial" w:eastAsia="Arial" w:hAnsi="Arial" w:cs="Arial"/>
        </w:rPr>
        <w:br/>
      </w:r>
    </w:p>
    <w:sectPr xmlns:w="http://schemas.openxmlformats.org/wordprocessingml/2006/main" xmlns:r="http://schemas.openxmlformats.org/officeDocument/2006/relationships" w:rsidR="00F647A6" w:rsidSect="00A3391A">
      <w:headerReference w:type="default" r:id="rId8"/>
      <w:footerReference w:type="default" r:id="rId9"/>
      <w:pgSz w:w="16838" w:h="11906" w:orient="landscape"/>
      <w:pgMar w:top="1134" w:right="1134" w:bottom="993" w:left="1134" w:header="426" w:footer="236" w:gutter="0"/>
      <w:cols w:space="720"/>
      <w:docGrid w:linePitch="32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01" w:rsidRDefault="009A5201">
      <w:r>
        <w:separator/>
      </w:r>
    </w:p>
  </w:endnote>
  <w:endnote w:type="continuationSeparator" w:id="0">
    <w:p w:rsidR="009A5201" w:rsidRDefault="009A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850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36"/>
      <w:gridCol w:w="4937"/>
      <w:gridCol w:w="4977"/>
    </w:tblGrid>
    <w:tr w:rsidR="00F8720F" w:rsidRPr="009747C5" w:rsidTr="00F8720F">
      <w:trPr>
        <w:trHeight w:val="454"/>
      </w:trPr>
      <w:tc>
        <w:tcPr>
          <w:tcW w:w="4936" w:type="dxa"/>
          <w:vAlign w:val="bottom"/>
        </w:tcPr>
        <w:p w:rsidR="00F8720F" w:rsidRPr="009747C5" w:rsidRDefault="00F8720F" w:rsidP="0039791A">
          <w:pPr>
            <w:pStyle w:val="Body"/>
            <w:rPr>
              <w:rFonts w:ascii="Arial" w:eastAsia="Arial" w:hAnsi="Arial" w:cs="Arial"/>
              <w:color w:val="7030A0"/>
            </w:rPr>
          </w:pPr>
          <w:r w:rsidRPr="009747C5">
            <w:rPr>
              <w:rFonts w:ascii="Arial"/>
              <w:b/>
              <w:color w:val="7030A0"/>
            </w:rPr>
            <w:t>Date</w:t>
          </w:r>
          <w:r w:rsidRPr="009747C5">
            <w:rPr>
              <w:rFonts w:ascii="Arial"/>
              <w:color w:val="7030A0"/>
            </w:rPr>
            <w:t>:</w:t>
          </w:r>
          <w:r w:rsidRPr="009747C5">
            <w:rPr>
              <w:rFonts w:ascii="Arial"/>
              <w:color w:val="7030A0"/>
            </w:rPr>
            <w:fldChar w:fldCharType="begin"/>
          </w:r>
          <w:r w:rsidRPr="009747C5">
            <w:rPr>
              <w:rFonts w:ascii="Arial" w:hAnsi="Arial"/>
              <w:color w:val="7030A0"/>
            </w:rPr>
            <w:instrText xml:space="preserve"> DATE \@ "MMMM d, yyyy" </w:instrText>
          </w:r>
          <w:r w:rsidRPr="009747C5">
            <w:rPr>
              <w:rFonts w:ascii="Arial"/>
              <w:color w:val="7030A0"/>
            </w:rPr>
            <w:fldChar w:fldCharType="separate"/>
          </w:r>
          <w:r w:rsidR="004462B7">
            <w:rPr>
              <w:rFonts w:ascii="Arial" w:hAnsi="Arial"/>
              <w:noProof/>
              <w:color w:val="7030A0"/>
            </w:rPr>
            <w:t>October 12, 2017</w:t>
          </w:r>
          <w:r w:rsidRPr="009747C5">
            <w:rPr>
              <w:rFonts w:ascii="Arial"/>
              <w:color w:val="7030A0"/>
            </w:rPr>
            <w:fldChar w:fldCharType="end"/>
          </w:r>
        </w:p>
      </w:tc>
      <w:tc>
        <w:tcPr>
          <w:tcW w:w="4937" w:type="dxa"/>
          <w:vAlign w:val="bottom"/>
        </w:tcPr>
        <w:p w:rsidR="00F8720F" w:rsidRPr="00F8720F" w:rsidRDefault="00F8720F" w:rsidP="00F8720F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color w:val="7030A0"/>
            </w:rPr>
          </w:pPr>
          <w:r w:rsidRPr="00F8720F">
            <w:rPr>
              <w:rFonts w:ascii="Arial" w:hAnsi="Arial" w:cs="Arial"/>
              <w:b/>
              <w:color w:val="7030A0"/>
            </w:rPr>
            <w:t>© Skills for Health 2014</w:t>
          </w:r>
        </w:p>
      </w:tc>
      <w:tc>
        <w:tcPr>
          <w:tcW w:w="4977" w:type="dxa"/>
          <w:vAlign w:val="bottom"/>
        </w:tcPr>
        <w:p w:rsidR="00F8720F" w:rsidRPr="009747C5" w:rsidRDefault="00F8720F" w:rsidP="0039791A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/>
              <w:color w:val="7030A0"/>
            </w:rPr>
          </w:pPr>
          <w:r>
            <w:rPr>
              <w:b/>
              <w:color w:val="7030A0"/>
            </w:rPr>
            <w:t>Page:</w:t>
          </w:r>
          <w:r>
            <w:rPr>
              <w:b/>
              <w:color w:val="7030A0"/>
            </w:rPr>
            <w:fldChar w:fldCharType="begin"/>
          </w:r>
          <w:r>
            <w:rPr>
              <w:b/>
              <w:color w:val="7030A0"/>
            </w:rPr>
            <w:instrText xml:space="preserve"> PAGE   \* MERGEFORMAT </w:instrText>
          </w:r>
          <w:r>
            <w:rPr>
              <w:b/>
              <w:color w:val="7030A0"/>
            </w:rPr>
            <w:fldChar w:fldCharType="separate"/>
          </w:r>
          <w:r w:rsidR="004462B7">
            <w:rPr>
              <w:b/>
              <w:noProof/>
              <w:color w:val="7030A0"/>
            </w:rPr>
            <w:t>5</w:t>
          </w:r>
          <w:r>
            <w:rPr>
              <w:b/>
              <w:color w:val="7030A0"/>
            </w:rPr>
            <w:fldChar w:fldCharType="end"/>
          </w:r>
          <w:r>
            <w:rPr>
              <w:b/>
              <w:color w:val="7030A0"/>
            </w:rPr>
            <w:t xml:space="preserve"> of </w:t>
          </w:r>
          <w:r>
            <w:rPr>
              <w:b/>
              <w:color w:val="7030A0"/>
            </w:rPr>
            <w:fldChar w:fldCharType="begin"/>
          </w:r>
          <w:r>
            <w:rPr>
              <w:b/>
              <w:color w:val="7030A0"/>
            </w:rPr>
            <w:instrText xml:space="preserve"> SECTIONPAGES   \* MERGEFORMAT </w:instrText>
          </w:r>
          <w:r>
            <w:rPr>
              <w:b/>
              <w:color w:val="7030A0"/>
            </w:rPr>
            <w:fldChar w:fldCharType="separate"/>
          </w:r>
          <w:r w:rsidR="004462B7">
            <w:rPr>
              <w:b/>
              <w:noProof/>
              <w:color w:val="7030A0"/>
            </w:rPr>
            <w:t>5</w:t>
          </w:r>
          <w:r>
            <w:rPr>
              <w:b/>
              <w:color w:val="7030A0"/>
            </w:rPr>
            <w:fldChar w:fldCharType="end"/>
          </w:r>
        </w:p>
      </w:tc>
    </w:tr>
  </w:tbl>
  <w:p w:rsidR="00F647A6" w:rsidRDefault="00F647A6" w:rsidP="009747C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01" w:rsidRDefault="009A5201">
      <w:r>
        <w:separator/>
      </w:r>
    </w:p>
  </w:footnote>
  <w:footnote w:type="continuationSeparator" w:id="0">
    <w:p w:rsidR="009A5201" w:rsidRDefault="009A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742" w:type="dxa"/>
      <w:tblInd w:w="108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Look w:val="04A0" w:firstRow="1" w:lastRow="0" w:firstColumn="1" w:lastColumn="0" w:noHBand="0" w:noVBand="1"/>
    </w:tblPr>
    <w:tblGrid>
      <w:gridCol w:w="7905"/>
      <w:gridCol w:w="3543"/>
      <w:gridCol w:w="3294"/>
    </w:tblGrid>
    <w:tr w:rsidR="00A3391A" w:rsidTr="003D1C6E">
      <w:tc>
        <w:tcPr>
          <w:tcW w:w="7905" w:type="dxa"/>
        </w:tcPr>
        <w:p w:rsidR="00A3391A" w:rsidRPr="003D1C6E" w:rsidRDefault="00A3391A" w:rsidP="00A3391A">
          <w:pPr>
            <w:pStyle w:val="Body"/>
            <w:jc w:val="center"/>
            <w:rPr>
              <w:rFonts w:ascii="Arial" w:eastAsia="Arial" w:hAnsi="Arial" w:cs="Arial"/>
              <w:b/>
              <w:bCs/>
              <w:color w:val="7030A0"/>
              <w:sz w:val="24"/>
              <w:szCs w:val="24"/>
            </w:rPr>
          </w:pPr>
          <w:r w:rsidRPr="003D1C6E">
            <w:rPr>
              <w:rFonts w:ascii="Arial"/>
              <w:b/>
              <w:bCs/>
              <w:color w:val="7030A0"/>
              <w:sz w:val="24"/>
              <w:szCs w:val="24"/>
            </w:rPr>
            <w:t>Competence Based Job Description and Personal Specification</w:t>
          </w:r>
        </w:p>
        <w:p w:rsidR="00A3391A" w:rsidRPr="003D1C6E" w:rsidRDefault="00A3391A" w:rsidP="00A3391A">
          <w:pPr>
            <w:pStyle w:val="Header"/>
            <w:jc w:val="center"/>
            <w:rPr>
              <w:color w:val="7030A0"/>
            </w:rPr>
          </w:pPr>
          <w:r w:rsidRPr="003D1C6E">
            <w:rPr>
              <w:rFonts w:ascii="Arial"/>
              <w:b/>
              <w:bCs/>
              <w:color w:val="7030A0"/>
              <w:u w:color="FF0000"/>
            </w:rPr>
            <w:t xml:space="preserve">Level </w:t>
          </w:r>
          <w:r w:rsidR="00FE58DC">
            <w:rPr>
              <w:rFonts w:ascii="Arial"/>
              <w:b/>
              <w:bCs/>
              <w:color w:val="7030A0"/>
              <w:u w:color="FF0000"/>
            </w:rPr>
            <w:t xml:space="preserve">3 </w:t>
          </w:r>
          <w:r w:rsidRPr="003D1C6E">
            <w:rPr>
              <w:rFonts w:ascii="Arial"/>
              <w:b/>
              <w:bCs/>
              <w:color w:val="7030A0"/>
              <w:u w:color="FF0000"/>
            </w:rPr>
            <w:t>in the Career Framework</w:t>
          </w:r>
        </w:p>
      </w:tc>
      <w:tc>
        <w:tcPr>
          <w:tcW w:w="3543" w:type="dxa"/>
        </w:tcPr>
        <w:p w:rsidR="00A3391A" w:rsidRPr="00567878" w:rsidRDefault="00A3391A" w:rsidP="00A3391A">
          <w:pPr>
            <w:pStyle w:val="BodyA"/>
            <w:jc w:val="right"/>
            <w:rPr>
              <w:rFonts w:ascii="Arial" w:eastAsia="Arial" w:hAnsi="Arial" w:cs="Arial"/>
              <w:b/>
              <w:color w:val="7030A0"/>
            </w:rPr>
          </w:pPr>
          <w:r>
            <w:rPr>
              <w:rFonts w:ascii="Arial"/>
              <w:b/>
              <w:color w:val="7030A0"/>
            </w:rPr>
            <w:t>Job Description Developed B</w:t>
          </w:r>
          <w:r w:rsidRPr="00567878">
            <w:rPr>
              <w:rFonts w:ascii="Arial"/>
              <w:b/>
              <w:color w:val="7030A0"/>
            </w:rPr>
            <w:t>y:</w:t>
          </w:r>
        </w:p>
        <w:p w:rsidR="00A3391A" w:rsidRPr="00567878" w:rsidRDefault="00A3391A" w:rsidP="00A3391A">
          <w:pPr>
            <w:pStyle w:val="BodyA"/>
            <w:jc w:val="right"/>
            <w:rPr>
              <w:rFonts w:ascii="Arial" w:eastAsia="Arial" w:hAnsi="Arial" w:cs="Arial"/>
              <w:b/>
              <w:color w:val="7030A0"/>
            </w:rPr>
          </w:pPr>
          <w:r w:rsidRPr="00567878">
            <w:rPr>
              <w:rFonts w:ascii="Arial"/>
              <w:b/>
              <w:color w:val="7030A0"/>
            </w:rPr>
            <w:t>Date:</w:t>
          </w:r>
        </w:p>
        <w:p w:rsidR="00A3391A" w:rsidRDefault="00A3391A" w:rsidP="00A3391A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Arial"/>
              <w:b/>
              <w:bCs/>
              <w:color w:val="5F497A" w:themeColor="accent4" w:themeShade="BF"/>
              <w:sz w:val="28"/>
              <w:szCs w:val="28"/>
            </w:rPr>
          </w:pPr>
          <w:r w:rsidRPr="00567878">
            <w:rPr>
              <w:rFonts w:ascii="Arial"/>
              <w:b/>
              <w:color w:val="7030A0"/>
            </w:rPr>
            <w:t>Version number:</w:t>
          </w:r>
        </w:p>
      </w:tc>
      <w:tc>
        <w:tcPr>
          <w:tcW w:w="3294" w:type="dxa"/>
        </w:tcPr>
        <w:p w:rsidR="00A3391A" w:rsidRDefault="00A3391A" w:rsidP="00A3391A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Arial"/>
              <w:b/>
              <w:bCs/>
              <w:color w:val="5F497A" w:themeColor="accent4" w:themeShade="BF"/>
              <w:sz w:val="28"/>
              <w:szCs w:val="28"/>
            </w:rPr>
          </w:pPr>
        </w:p>
      </w:tc>
    </w:tr>
  </w:tbl>
  <w:p w:rsidR="00383C1A" w:rsidRDefault="00383C1A" w:rsidP="00A3391A">
    <w:pPr>
      <w:pStyle w:val="Body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77613101">
    <w:multiLevelType w:val="hybridMultilevel"/>
    <w:lvl w:ilvl="0" w:tplc="67737665">
      <w:start w:val="1"/>
      <w:numFmt w:val="decimal"/>
      <w:lvlText w:val="%1."/>
      <w:lvlJc w:val="left"/>
      <w:pPr>
        <w:ind w:left="720" w:hanging="360"/>
      </w:pPr>
    </w:lvl>
    <w:lvl w:ilvl="1" w:tplc="67737665" w:tentative="1">
      <w:start w:val="1"/>
      <w:numFmt w:val="lowerLetter"/>
      <w:lvlText w:val="%2."/>
      <w:lvlJc w:val="left"/>
      <w:pPr>
        <w:ind w:left="1440" w:hanging="360"/>
      </w:pPr>
    </w:lvl>
    <w:lvl w:ilvl="2" w:tplc="67737665" w:tentative="1">
      <w:start w:val="1"/>
      <w:numFmt w:val="lowerRoman"/>
      <w:lvlText w:val="%3."/>
      <w:lvlJc w:val="right"/>
      <w:pPr>
        <w:ind w:left="2160" w:hanging="180"/>
      </w:pPr>
    </w:lvl>
    <w:lvl w:ilvl="3" w:tplc="67737665" w:tentative="1">
      <w:start w:val="1"/>
      <w:numFmt w:val="decimal"/>
      <w:lvlText w:val="%4."/>
      <w:lvlJc w:val="left"/>
      <w:pPr>
        <w:ind w:left="2880" w:hanging="360"/>
      </w:pPr>
    </w:lvl>
    <w:lvl w:ilvl="4" w:tplc="67737665" w:tentative="1">
      <w:start w:val="1"/>
      <w:numFmt w:val="lowerLetter"/>
      <w:lvlText w:val="%5."/>
      <w:lvlJc w:val="left"/>
      <w:pPr>
        <w:ind w:left="3600" w:hanging="360"/>
      </w:pPr>
    </w:lvl>
    <w:lvl w:ilvl="5" w:tplc="67737665" w:tentative="1">
      <w:start w:val="1"/>
      <w:numFmt w:val="lowerRoman"/>
      <w:lvlText w:val="%6."/>
      <w:lvlJc w:val="right"/>
      <w:pPr>
        <w:ind w:left="4320" w:hanging="180"/>
      </w:pPr>
    </w:lvl>
    <w:lvl w:ilvl="6" w:tplc="67737665" w:tentative="1">
      <w:start w:val="1"/>
      <w:numFmt w:val="decimal"/>
      <w:lvlText w:val="%7."/>
      <w:lvlJc w:val="left"/>
      <w:pPr>
        <w:ind w:left="5040" w:hanging="360"/>
      </w:pPr>
    </w:lvl>
    <w:lvl w:ilvl="7" w:tplc="67737665" w:tentative="1">
      <w:start w:val="1"/>
      <w:numFmt w:val="lowerLetter"/>
      <w:lvlText w:val="%8."/>
      <w:lvlJc w:val="left"/>
      <w:pPr>
        <w:ind w:left="5760" w:hanging="360"/>
      </w:pPr>
    </w:lvl>
    <w:lvl w:ilvl="8" w:tplc="677376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13100">
    <w:multiLevelType w:val="hybridMultilevel"/>
    <w:lvl w:ilvl="0" w:tplc="589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F9B638B"/>
    <w:multiLevelType w:val="multilevel"/>
    <w:tmpl w:val="3BA46C6E"/>
    <w:styleLink w:val="List1"/>
    <w:lvl w:ilvl="0">
      <w:numFmt w:val="bullet"/>
      <w:lvlText w:val="•"/>
      <w:lvlJc w:val="left"/>
      <w:pPr>
        <w:tabs>
          <w:tab w:val="num" w:pos="-33"/>
        </w:tabs>
        <w:ind w:left="-33" w:hanging="32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</w:abstractNum>
  <w:abstractNum w:abstractNumId="1" w15:restartNumberingAfterBreak="0">
    <w:nsid w:val="17DC0DF1"/>
    <w:multiLevelType w:val="multilevel"/>
    <w:tmpl w:val="ECE2248A"/>
    <w:lvl w:ilvl="0">
      <w:start w:val="1"/>
      <w:numFmt w:val="bullet"/>
      <w:lvlText w:val="•"/>
      <w:lvlJc w:val="left"/>
      <w:rPr>
        <w:rFonts w:ascii="Arial" w:eastAsia="Arial" w:hAnsi="Arial" w:cs="Arial"/>
        <w:position w:val="-2"/>
        <w:u w:color="A072FD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</w:abstractNum>
  <w:abstractNum w:abstractNumId="2" w15:restartNumberingAfterBreak="0">
    <w:nsid w:val="1D015A31"/>
    <w:multiLevelType w:val="multilevel"/>
    <w:tmpl w:val="C68CA5EC"/>
    <w:lvl w:ilvl="0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</w:abstractNum>
  <w:abstractNum w:abstractNumId="3" w15:restartNumberingAfterBreak="0">
    <w:nsid w:val="25A31144"/>
    <w:multiLevelType w:val="multilevel"/>
    <w:tmpl w:val="12687AE6"/>
    <w:styleLink w:val="Bullet"/>
    <w:lvl w:ilvl="0">
      <w:numFmt w:val="bullet"/>
      <w:lvlText w:val="•"/>
      <w:lvlJc w:val="left"/>
      <w:rPr>
        <w:position w:val="-2"/>
        <w:u w:color="A072FD"/>
        <w:lang w:val="en-US"/>
      </w:rPr>
    </w:lvl>
    <w:lvl w:ilvl="1">
      <w:start w:val="1"/>
      <w:numFmt w:val="bullet"/>
      <w:lvlText w:val="•"/>
      <w:lvlJc w:val="left"/>
      <w:rPr>
        <w:position w:val="-2"/>
        <w:u w:color="A072FD"/>
        <w:lang w:val="en-US"/>
      </w:rPr>
    </w:lvl>
    <w:lvl w:ilvl="2">
      <w:start w:val="1"/>
      <w:numFmt w:val="bullet"/>
      <w:lvlText w:val="•"/>
      <w:lvlJc w:val="left"/>
      <w:rPr>
        <w:position w:val="-2"/>
        <w:u w:color="A072FD"/>
        <w:lang w:val="en-US"/>
      </w:rPr>
    </w:lvl>
    <w:lvl w:ilvl="3">
      <w:start w:val="1"/>
      <w:numFmt w:val="bullet"/>
      <w:lvlText w:val="•"/>
      <w:lvlJc w:val="left"/>
      <w:rPr>
        <w:position w:val="-2"/>
        <w:u w:color="A072FD"/>
        <w:lang w:val="en-US"/>
      </w:rPr>
    </w:lvl>
    <w:lvl w:ilvl="4">
      <w:start w:val="1"/>
      <w:numFmt w:val="bullet"/>
      <w:lvlText w:val="•"/>
      <w:lvlJc w:val="left"/>
      <w:rPr>
        <w:position w:val="-2"/>
        <w:u w:color="A072FD"/>
        <w:lang w:val="en-US"/>
      </w:rPr>
    </w:lvl>
    <w:lvl w:ilvl="5">
      <w:start w:val="1"/>
      <w:numFmt w:val="bullet"/>
      <w:lvlText w:val="•"/>
      <w:lvlJc w:val="left"/>
      <w:rPr>
        <w:position w:val="-2"/>
        <w:u w:color="A072FD"/>
        <w:lang w:val="en-US"/>
      </w:rPr>
    </w:lvl>
    <w:lvl w:ilvl="6">
      <w:start w:val="1"/>
      <w:numFmt w:val="bullet"/>
      <w:lvlText w:val="•"/>
      <w:lvlJc w:val="left"/>
      <w:rPr>
        <w:position w:val="-2"/>
        <w:u w:color="A072FD"/>
        <w:lang w:val="en-US"/>
      </w:rPr>
    </w:lvl>
    <w:lvl w:ilvl="7">
      <w:start w:val="1"/>
      <w:numFmt w:val="bullet"/>
      <w:lvlText w:val="•"/>
      <w:lvlJc w:val="left"/>
      <w:rPr>
        <w:position w:val="-2"/>
        <w:u w:color="A072FD"/>
        <w:lang w:val="en-US"/>
      </w:rPr>
    </w:lvl>
    <w:lvl w:ilvl="8">
      <w:start w:val="1"/>
      <w:numFmt w:val="bullet"/>
      <w:lvlText w:val="•"/>
      <w:lvlJc w:val="left"/>
      <w:rPr>
        <w:position w:val="-2"/>
        <w:u w:color="A072FD"/>
        <w:lang w:val="en-US"/>
      </w:rPr>
    </w:lvl>
  </w:abstractNum>
  <w:abstractNum w:abstractNumId="4" w15:restartNumberingAfterBreak="0">
    <w:nsid w:val="2F9A7487"/>
    <w:multiLevelType w:val="multilevel"/>
    <w:tmpl w:val="614AD190"/>
    <w:lvl w:ilvl="0">
      <w:start w:val="1"/>
      <w:numFmt w:val="bullet"/>
      <w:lvlText w:val="•"/>
      <w:lvlJc w:val="left"/>
      <w:pPr>
        <w:tabs>
          <w:tab w:val="num" w:pos="687"/>
        </w:tabs>
        <w:ind w:left="687" w:hanging="32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" w15:restartNumberingAfterBreak="0">
    <w:nsid w:val="4458164C"/>
    <w:multiLevelType w:val="hybridMultilevel"/>
    <w:tmpl w:val="1860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0153A"/>
    <w:multiLevelType w:val="multilevel"/>
    <w:tmpl w:val="00647E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61665812"/>
    <w:multiLevelType w:val="multilevel"/>
    <w:tmpl w:val="D37CDC1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8" w15:restartNumberingAfterBreak="0">
    <w:nsid w:val="6A9060D5"/>
    <w:multiLevelType w:val="multilevel"/>
    <w:tmpl w:val="1D489D18"/>
    <w:lvl w:ilvl="0">
      <w:numFmt w:val="bullet"/>
      <w:lvlText w:val="•"/>
      <w:lvlJc w:val="left"/>
      <w:rPr>
        <w:rFonts w:ascii="Arial" w:eastAsia="Arial" w:hAnsi="Arial" w:cs="Arial"/>
        <w:position w:val="-2"/>
        <w:u w:color="A072FD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u w:color="A072FD"/>
      </w:rPr>
    </w:lvl>
  </w:abstractNum>
  <w:abstractNum w:abstractNumId="9" w15:restartNumberingAfterBreak="0">
    <w:nsid w:val="6AF92635"/>
    <w:multiLevelType w:val="hybridMultilevel"/>
    <w:tmpl w:val="FE96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91F47"/>
    <w:multiLevelType w:val="multilevel"/>
    <w:tmpl w:val="599AC1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77613100">
    <w:abstractNumId w:val="77613100"/>
  </w:num>
  <w:num w:numId="77613101">
    <w:abstractNumId w:val="776131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47A6"/>
    <w:rsid w:val="00046D9A"/>
    <w:rsid w:val="000745D4"/>
    <w:rsid w:val="0010617F"/>
    <w:rsid w:val="001D0F48"/>
    <w:rsid w:val="001E3312"/>
    <w:rsid w:val="00211D97"/>
    <w:rsid w:val="0022723F"/>
    <w:rsid w:val="0024681B"/>
    <w:rsid w:val="00270327"/>
    <w:rsid w:val="0028035B"/>
    <w:rsid w:val="0029042B"/>
    <w:rsid w:val="003208E0"/>
    <w:rsid w:val="00365BC7"/>
    <w:rsid w:val="003754FB"/>
    <w:rsid w:val="00383C1A"/>
    <w:rsid w:val="0039791A"/>
    <w:rsid w:val="003A71C8"/>
    <w:rsid w:val="003D1C6E"/>
    <w:rsid w:val="0040742A"/>
    <w:rsid w:val="00430A7C"/>
    <w:rsid w:val="004462B7"/>
    <w:rsid w:val="005038BF"/>
    <w:rsid w:val="005116A3"/>
    <w:rsid w:val="0053598D"/>
    <w:rsid w:val="00567878"/>
    <w:rsid w:val="005811DC"/>
    <w:rsid w:val="006A3E01"/>
    <w:rsid w:val="007010C5"/>
    <w:rsid w:val="0074574D"/>
    <w:rsid w:val="007A1C15"/>
    <w:rsid w:val="008007C9"/>
    <w:rsid w:val="0083228A"/>
    <w:rsid w:val="008356F6"/>
    <w:rsid w:val="00844AFB"/>
    <w:rsid w:val="0092601C"/>
    <w:rsid w:val="009747C5"/>
    <w:rsid w:val="009A5201"/>
    <w:rsid w:val="00A3391A"/>
    <w:rsid w:val="00AA5173"/>
    <w:rsid w:val="00AC602B"/>
    <w:rsid w:val="00B3344F"/>
    <w:rsid w:val="00BE1774"/>
    <w:rsid w:val="00D9515A"/>
    <w:rsid w:val="00EE4A93"/>
    <w:rsid w:val="00F647A6"/>
    <w:rsid w:val="00F67D07"/>
    <w:rsid w:val="00F8720F"/>
    <w:rsid w:val="00F95EB7"/>
    <w:rsid w:val="00FA7461"/>
    <w:rsid w:val="00FE58DC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E91CA"/>
  <w15:docId w15:val="{95CD5F1E-C7C8-4580-B44A-DA080B61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Lucida Grande" w:eastAsia="Lucida Grande" w:hAnsi="Lucida Grande" w:cs="Lucida Grande"/>
      <w:color w:val="000000"/>
      <w:sz w:val="22"/>
      <w:szCs w:val="22"/>
      <w:u w:color="000000"/>
      <w:lang w:val="en-US"/>
    </w:rPr>
  </w:style>
  <w:style w:type="paragraph" w:customStyle="1" w:styleId="TableGrid1">
    <w:name w:val="Table Grid1"/>
    <w:rPr>
      <w:rFonts w:ascii="Lucida Grande" w:eastAsia="Lucida Grande" w:hAnsi="Lucida Grande" w:cs="Lucida Grande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Bullet">
    <w:name w:val="Bullet"/>
    <w:pPr>
      <w:numPr>
        <w:numId w:val="9"/>
      </w:numPr>
    </w:pPr>
  </w:style>
  <w:style w:type="paragraph" w:customStyle="1" w:styleId="FreeForm">
    <w:name w:val="Free Form"/>
    <w:rPr>
      <w:rFonts w:ascii="Lucida Grande" w:eastAsia="Lucida Grande" w:hAnsi="Lucida Grande" w:cs="Lucida Grande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7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7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91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1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9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BE1774"/>
    <w:rPr>
      <w:rFonts w:ascii="Lucida Grande" w:eastAsia="Lucida Grande" w:hAnsi="Lucida Grande" w:cs="Lucida Grande"/>
      <w:color w:val="000000"/>
      <w:sz w:val="22"/>
      <w:szCs w:val="22"/>
      <w:u w:color="000000"/>
      <w:lang w:val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865438145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1251-1830-41E2-AE00-3E27D7F7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Health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McGarry</dc:creator>
  <cp:lastModifiedBy>Paul McGarry</cp:lastModifiedBy>
  <cp:revision>5</cp:revision>
  <dcterms:created xsi:type="dcterms:W3CDTF">2017-10-11T08:57:00Z</dcterms:created>
  <dcterms:modified xsi:type="dcterms:W3CDTF">2017-10-12T12:45:00Z</dcterms:modified>
</cp:coreProperties>
</file>