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3119"/>
        <w:gridCol w:w="1415"/>
        <w:gridCol w:w="2738"/>
        <w:gridCol w:w="7470"/>
      </w:tblGrid>
      <w:tr w:rsidR="00F647A6" w:rsidTr="0022723F">
        <w:trPr>
          <w:trHeight w:val="79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sz w:val="24"/>
                <w:szCs w:val="24"/>
              </w:rPr>
            </w:pPr>
            <w:r w:rsidRPr="0022723F">
              <w:rPr>
                <w:rFonts w:ascii="Arial Bold" w:eastAsia="Arial Bold" w:hAnsi="Arial Bold" w:cs="Arial Bold"/>
                <w:b/>
                <w:bCs/>
                <w:color w:val="FFFFFF" w:themeColor="background1"/>
                <w:sz w:val="24"/>
                <w:szCs w:val="24"/>
              </w:rPr>
              <w:t xml:space="preserve">Organisation Name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text/cut and paste from a word document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tabs>
                <w:tab w:val="left" w:pos="6255"/>
              </w:tabs>
              <w:rPr>
                <w:rFonts w:ascii="Tahoma" w:hAnsi="Tahoma" w:cs="Tahoma"/>
                <w:sz w:val="22"/>
                <w:szCs w:val="22"/>
              </w:rPr>
            </w:pPr>
          </w:p>
        </w:tc>
      </w:tr>
      <w:tr w:rsidR="00F647A6" w:rsidTr="0022723F">
        <w:trPr>
          <w:trHeight w:val="9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Title of Job</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 xml:space="preserve">Free text or  if chosen automated population from a chosen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transferable role template</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AAC Assessor</w:t>
            </w:r>
          </w:p>
        </w:tc>
      </w:tr>
      <w:tr w:rsidR="00F647A6" w:rsidTr="0022723F">
        <w:trPr>
          <w:trHeight w:val="10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Scope of Job </w:t>
            </w:r>
          </w:p>
          <w:p w:rsidR="00F647A6" w:rsidRPr="0022723F" w:rsidRDefault="001E3312" w:rsidP="00FF037B">
            <w:pPr>
              <w:pStyle w:val="TableGrid1"/>
              <w:rPr>
                <w:rFonts w:ascii="Arial" w:eastAsia="Arial" w:hAnsi="Arial" w:cs="Arial"/>
                <w:color w:val="FFFFFF" w:themeColor="background1"/>
                <w:sz w:val="20"/>
                <w:szCs w:val="20"/>
              </w:rPr>
            </w:pPr>
            <w:r w:rsidRPr="0022723F">
              <w:rPr>
                <w:rFonts w:ascii="Arial"/>
                <w:color w:val="FFFFFF" w:themeColor="background1"/>
              </w:rPr>
              <w:t xml:space="preserve"> </w:t>
            </w:r>
            <w:r w:rsidRPr="0022723F">
              <w:rPr>
                <w:rFonts w:ascii="Arial"/>
                <w:color w:val="FFFFFF" w:themeColor="background1"/>
                <w:sz w:val="20"/>
                <w:szCs w:val="20"/>
              </w:rPr>
              <w:t>sets the context, job profile</w:t>
            </w:r>
          </w:p>
          <w:p w:rsidR="00F647A6" w:rsidRPr="0022723F" w:rsidRDefault="001E3312" w:rsidP="00FF037B">
            <w:pPr>
              <w:pStyle w:val="TableGrid1"/>
              <w:rPr>
                <w:rFonts w:ascii="Arial Italic" w:eastAsia="Arial Italic" w:hAnsi="Arial Italic" w:cs="Arial Italic"/>
                <w:i/>
                <w:iCs/>
                <w:color w:val="FFFFFF" w:themeColor="background1"/>
              </w:rPr>
            </w:pPr>
            <w:r w:rsidRPr="0022723F">
              <w:rPr>
                <w:rFonts w:ascii="Arial Italic" w:eastAsia="Arial Italic" w:hAnsi="Arial Italic" w:cs="Arial Italic"/>
                <w:i/>
                <w:iCs/>
                <w:color w:val="FFFFFF" w:themeColor="background1"/>
                <w:sz w:val="20"/>
                <w:szCs w:val="20"/>
              </w:rPr>
              <w:t>Free text or from automated population from chosen TRT</w:t>
            </w:r>
            <w:r w:rsidRPr="0022723F">
              <w:rPr>
                <w:rFonts w:ascii="Arial Italic" w:eastAsia="Arial Italic" w:hAnsi="Arial Italic" w:cs="Arial Italic"/>
                <w:i/>
                <w:iCs/>
                <w:color w:val="FFFFFF" w:themeColor="background1"/>
              </w:rPr>
              <w:t xml:space="preserve"> </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An AAC assessor will complete comprehensive assessments and reviews with clients to identify clear goals and needs in the area of augmentative and alternative communication. </w:t>
              <w:br/>
              <w:t xml:space="preserve">This role is shared across speech and language therapy and occupational therapy.</w:t>
              <w:br/>
              <w:t xml:space="preserve">Working with the local team, the assessor provides clinically reasoned prescription recommendations and formulates an effective implementation plan.</w:t>
              <w:br/>
              <w:t xml:space="preserve">Where clients have a condition that impairs their physical ability to communicate, but have appropriate literacy and underpinning social interaction and communication skills an occupational therapist can complete this role. This is covered by 1,3,4 and 5 NOS and not 2.</w:t>
              <w:br/>
              <w:t xml:space="preserve">Where clients have a condition that impacts normal language development, or their language has been impaired by an acquired condition, a speech and language therapist must be involved in the assessment team. This involves all the NOS 1-5.</w:t>
              <w:br/>
              <w:t xml:space="preserve"/>
              <w:br/>
              <w:t xml:space="preserve">The AAC assessor is responsible for all the stages of intervention:</w:t>
              <w:br/>
              <w:t xml:space="preserve">Planning the assessment - identifying all relevant information and selecting assessment equipment and resources needed to conduct a thorough assessment.</w:t>
              <w:br/>
              <w:t xml:space="preserve">Conducting the assessment - to include communication skills and needs, physical, cognitive, psychosocial, environmental, risk aspects. Consideration of the skills and needs of the wider supporting team. Articulation of advanced clinical reasoning to support equipment prescription and implementation plan. </w:t>
              <w:br/>
              <w:t xml:space="preserve">Follow up after the assessment - to include justification for specific equipment, liaising with local team, customization and programming the equipment to meet client needs.</w:t>
              <w:br/>
              <w:t xml:space="preserve">Providing the equipment and training the person and their local team in its use to optimise the persons communication potential.</w:t>
              <w:br/>
              <w:t xml:space="preserve">Reviewing the persons communication needs in relation to AAC.</w:t>
              <w:br/>
              <w:t xml:space="preserve"/>
              <w:br/>
              <w:t xml:space="preserve">The AAC assessor will meet the following five standards:</w:t>
              <w:br/>
              <w:t xml:space="preserve">1. Plan assessment of an individuals health status</w:t>
              <w:br/>
              <w:t xml:space="preserve">2. Assess an individuals communication skills and abilities</w:t>
              <w:br/>
              <w:t xml:space="preserve">3. Develop, prepare and maintain resources for use by individuals who use augmentative and alternative communication (AAC) systems</w:t>
              <w:br/>
              <w:t xml:space="preserve">This standard relates to the development, preparation and maintenance of resources for individuals who use augmentative and alternative communication (AAC) systems. Resources may be high or low tech. Augmentative and alternative communication is used here as a global term to refer to methods of communicating that supplements the ordinary methods of speech and/or handwriting. </w:t>
              <w:br/>
              <w:t xml:space="preserve">4. Select assistive devices or assistive technology to meet an individuals needs</w:t>
              <w:br/>
              <w:t xml:space="preserve">This standard covers the identification and selection of assistive devices to meet an individuals needs. It includes agreement with individuals and their carers on the selection and preparation of a specification or an intervention. It may also include working with others to plan or modify the specification or intervention. </w:t>
              <w:br/>
              <w:t xml:space="preserve">5. Assist and support individuals to use augmentative and alternative communication (AAC) systems</w:t>
              <w:br/>
              <w:t xml:space="preserve">This standard relates to working with individuals, their carers and other members of the multi-disciplinary team where appropriate, to assist and support individuals who use augmentative and alternative communication systems. Augmentative and alternative communication is used here as a global term to refer to methods of communicating that supplements the ordinary methods of speech and/or handwriting.</w:t>
            </w:r>
          </w:p>
        </w:tc>
      </w:tr>
      <w:tr w:rsidR="00F647A6" w:rsidTr="0022723F">
        <w:trPr>
          <w:trHeight w:val="5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Responsible to</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5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Accountable to</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rPr>
              <w:t xml:space="preserve"> </w:t>
            </w: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Contract type and </w:t>
            </w:r>
          </w:p>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working hours</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31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Pay Grade </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Career Framework Level</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 xml:space="preserve"> Short descriptor from Career Framework automated population from chosen TRT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95EB7">
            <w:pPr>
              <w:tabs>
                <w:tab w:val="left" w:pos="6255"/>
              </w:tabs>
              <w:jc w:val="both"/>
              <w:rPr>
                <w:rFonts w:ascii="Tahoma" w:hAnsi="Tahoma" w:cs="Tahoma"/>
                <w:sz w:val="22"/>
                <w:szCs w:val="22"/>
              </w:rPr>
            </w:pPr>
            <w:r>
              <w:rPr>
                <w:rFonts w:ascii="Tahoma" w:hAnsi="Tahoma" w:cs="Tahoma"/>
                <w:sz w:val="22"/>
                <w:szCs w:val="22"/>
              </w:rPr>
              <w:t xml:space="preserve">People at level 7 of the career framework have a critical awareness of knowledge issues in the field and at the interface between different fields.  They are innovative and have a responsibility for developing and changing practice and/or services in a complex and unpredictable environment.</w:t>
            </w:r>
          </w:p>
        </w:tc>
      </w:tr>
      <w:tr w:rsidR="0022723F"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Key Areas of Responsibility</w:t>
            </w:r>
          </w:p>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Italic" w:eastAsia="Arial Italic" w:hAnsi="Arial Italic" w:cs="Arial Italic"/>
                <w:i/>
                <w:iCs/>
                <w:color w:val="FFFFFF" w:themeColor="background1"/>
                <w:sz w:val="20"/>
                <w:szCs w:val="20"/>
              </w:rPr>
              <w:t>Free</w:t>
            </w:r>
            <w:r w:rsidRPr="0022723F">
              <w:rPr>
                <w:rFonts w:ascii="Arial Bold" w:eastAsia="Arial Bold" w:hAnsi="Arial Bold" w:cs="Arial Bold"/>
                <w:b/>
                <w:bCs/>
                <w:color w:val="FFFFFF" w:themeColor="background1"/>
              </w:rPr>
              <w:t xml:space="preserve"> </w:t>
            </w:r>
            <w:r w:rsidRPr="0022723F">
              <w:rPr>
                <w:rFonts w:ascii="Arial Italic" w:eastAsia="Arial Italic" w:hAnsi="Arial Italic" w:cs="Arial Italic"/>
                <w:i/>
                <w:iCs/>
                <w:color w:val="FFFFFF" w:themeColor="background1"/>
                <w:sz w:val="20"/>
                <w:szCs w:val="20"/>
              </w:rPr>
              <w:t>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23F" w:rsidRPr="009747C5" w:rsidRDefault="0022723F" w:rsidP="00FF037B">
            <w:pPr>
              <w:tabs>
                <w:tab w:val="left" w:pos="6255"/>
              </w:tabs>
              <w:rPr>
                <w:rFonts w:ascii="Tahoma" w:hAnsi="Tahoma" w:cs="Tahoma"/>
                <w:sz w:val="22"/>
                <w:szCs w:val="22"/>
              </w:rPr>
            </w:pPr>
          </w:p>
        </w:tc>
      </w:tr>
      <w:tr w:rsidR="0022723F" w:rsidRPr="0022723F" w:rsidTr="0022723F">
        <w:trPr>
          <w:trHeight w:val="411"/>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6A3E01" w:rsidRPr="0022723F" w:rsidRDefault="006A3E01" w:rsidP="0022723F">
            <w:pPr>
              <w:keepNext/>
              <w:tabs>
                <w:tab w:val="left" w:pos="6255"/>
              </w:tabs>
              <w:rPr>
                <w:rFonts w:ascii="Arial" w:hAnsi="Arial" w:cs="Arial"/>
                <w:b/>
                <w:color w:val="FFFFFF" w:themeColor="background1"/>
              </w:rPr>
            </w:pPr>
            <w:r w:rsidRPr="0022723F">
              <w:rPr>
                <w:rFonts w:ascii="Arial" w:hAnsi="Arial" w:cs="Arial"/>
                <w:b/>
                <w:color w:val="FFFFFF" w:themeColor="background1"/>
              </w:rPr>
              <w:lastRenderedPageBreak/>
              <w:t xml:space="preserve">Level </w:t>
            </w:r>
            <w:r w:rsidR="004462B7">
              <w:rPr>
                <w:rFonts w:ascii="Arial" w:hAnsi="Arial" w:cs="Arial"/>
                <w:b/>
                <w:color w:val="FFFFFF" w:themeColor="background1"/>
              </w:rPr>
              <w:t xml:space="preserve">7</w:t>
            </w:r>
            <w:bookmarkStart w:id="0" w:name="_GoBack"/>
            <w:bookmarkEnd w:id="0"/>
            <w:r w:rsidRPr="0022723F">
              <w:rPr>
                <w:rFonts w:ascii="Arial" w:hAnsi="Arial" w:cs="Arial"/>
                <w:b/>
                <w:color w:val="FFFFFF" w:themeColor="background1"/>
              </w:rPr>
              <w:t xml:space="preserve"> Core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Competence</w:t>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1. COMMUNICATION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Communicate effectively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GEN97Communicate effectively in a healthcare environment</w:t>
            </w:r>
          </w:p>
          <w:p>
            <w:pPr>
              <w:rPr>
                <w:rFonts w:ascii="Tahoma" w:hAnsi="Tahoma" w:cs="Tahoma"/>
                <w:color w:val="0000AA"/>
                <w:sz w:val="20"/>
                <w:szCs w:val="20"/>
              </w:rPr>
            </w:pPr>
            <w:r>
              <w:fldChar w:fldCharType="begin"/>
            </w:r>
            <w:r>
              <w:instrText xml:space="preserve">HYPERLINK "http://tools.skillsforhealth.org.uk/competence/show/html/id/3001"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2. PERSONAL &amp; PEOPLE DEVELOPMENT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GEN13Synthesise new knowledge into the development of your own practice</w:t>
            </w:r>
          </w:p>
          <w:p>
            <w:pPr>
              <w:rPr>
                <w:rFonts w:ascii="Tahoma" w:hAnsi="Tahoma" w:cs="Tahoma"/>
                <w:color w:val="0000AA"/>
                <w:sz w:val="20"/>
                <w:szCs w:val="20"/>
              </w:rPr>
            </w:pPr>
            <w:r>
              <w:fldChar w:fldCharType="begin"/>
            </w:r>
            <w:r>
              <w:instrText xml:space="preserve">HYPERLINK "http://tools.skillsforhealth.org.uk/competence/show/html/id/376"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CFAM&amp;LAA3Develop and maintain your professional networks</w:t>
            </w:r>
          </w:p>
          <w:p>
            <w:pPr>
              <w:rPr>
                <w:rFonts w:ascii="Tahoma" w:hAnsi="Tahoma" w:cs="Tahoma"/>
                <w:color w:val="0000AA"/>
                <w:sz w:val="20"/>
                <w:szCs w:val="20"/>
              </w:rPr>
            </w:pPr>
            <w:r>
              <w:fldChar w:fldCharType="begin"/>
            </w:r>
            <w:r>
              <w:instrText xml:space="preserve">HYPERLINK "http://tools.skillsforhealth.org.uk/competence/show/html/id/3770"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Reflect on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GEN23Monitor your own work practices</w:t>
            </w:r>
          </w:p>
          <w:p>
            <w:pPr>
              <w:rPr>
                <w:rFonts w:ascii="Tahoma" w:hAnsi="Tahoma" w:cs="Tahoma"/>
                <w:color w:val="0000AA"/>
                <w:sz w:val="20"/>
                <w:szCs w:val="20"/>
              </w:rPr>
            </w:pPr>
            <w:r>
              <w:fldChar w:fldCharType="begin"/>
            </w:r>
            <w:r>
              <w:instrText xml:space="preserve">HYPERLINK "http://tools.skillsforhealth.org.uk/competence/show/html/id/2051"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SCDHSC0033Develop your practice through reflection and learning</w:t>
            </w:r>
          </w:p>
          <w:p>
            <w:pPr>
              <w:rPr>
                <w:rFonts w:ascii="Tahoma" w:hAnsi="Tahoma" w:cs="Tahoma"/>
                <w:color w:val="0000AA"/>
                <w:sz w:val="20"/>
                <w:szCs w:val="20"/>
              </w:rPr>
            </w:pPr>
            <w:r>
              <w:fldChar w:fldCharType="begin"/>
            </w:r>
            <w:r>
              <w:instrText xml:space="preserve">HYPERLINK "http://tools.skillsforhealth.org.uk/competence/show/html/id/3415"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Support the development of the knowledge and practice of individuals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SCDHSC0043Take responsibility for the continuing professional development of yourself and others</w:t>
            </w:r>
          </w:p>
          <w:p>
            <w:pPr>
              <w:rPr>
                <w:rFonts w:ascii="Tahoma" w:hAnsi="Tahoma" w:cs="Tahoma"/>
                <w:color w:val="0000AA"/>
                <w:sz w:val="20"/>
                <w:szCs w:val="20"/>
              </w:rPr>
            </w:pPr>
            <w:r>
              <w:fldChar w:fldCharType="begin"/>
            </w:r>
            <w:r>
              <w:instrText xml:space="preserve">HYPERLINK "http://tools.skillsforhealth.org.uk/competence/show/html/id/3481"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3. HEALTH SAFETY &amp; SECURITY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reduce risks to health and safety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IPC2.2012Perform hand hygiene to prevent the spread of infection</w:t>
            </w:r>
          </w:p>
          <w:p>
            <w:pPr>
              <w:rPr>
                <w:rFonts w:ascii="Tahoma" w:hAnsi="Tahoma" w:cs="Tahoma"/>
                <w:color w:val="0000AA"/>
                <w:sz w:val="20"/>
                <w:szCs w:val="20"/>
              </w:rPr>
            </w:pPr>
            <w:r>
              <w:fldChar w:fldCharType="begin"/>
            </w:r>
            <w:r>
              <w:instrText xml:space="preserve">HYPERLINK "http://tools.skillsforhealth.org.uk/competence/show/html/id/3309"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PROHSS1Make sure your own actions reduce risks to health and safety</w:t>
            </w:r>
          </w:p>
          <w:p>
            <w:pPr>
              <w:rPr>
                <w:rFonts w:ascii="Tahoma" w:hAnsi="Tahoma" w:cs="Tahoma"/>
                <w:color w:val="0000AA"/>
                <w:sz w:val="20"/>
                <w:szCs w:val="20"/>
              </w:rPr>
            </w:pPr>
            <w:r>
              <w:fldChar w:fldCharType="begin"/>
            </w:r>
            <w:r>
              <w:instrText xml:space="preserve">HYPERLINK "http://tools.skillsforhealth.org.uk/competence/show/html/id/3327"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PMWRV1Make sure your actions contribute to a positive and safe working culture</w:t>
            </w:r>
          </w:p>
          <w:p>
            <w:pPr>
              <w:rPr>
                <w:rFonts w:ascii="Tahoma" w:hAnsi="Tahoma" w:cs="Tahoma"/>
                <w:color w:val="0000AA"/>
                <w:sz w:val="20"/>
                <w:szCs w:val="20"/>
              </w:rPr>
            </w:pPr>
            <w:r>
              <w:fldChar w:fldCharType="begin"/>
            </w:r>
            <w:r>
              <w:instrText xml:space="preserve">HYPERLINK "http://tools.skillsforhealth.org.uk/competence/show/html/id/4027"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SCDHSC0024Support the safeguarding of individuals</w:t>
            </w:r>
          </w:p>
          <w:p>
            <w:pPr>
              <w:rPr>
                <w:rFonts w:ascii="Tahoma" w:hAnsi="Tahoma" w:cs="Tahoma"/>
                <w:color w:val="0000AA"/>
                <w:sz w:val="20"/>
                <w:szCs w:val="20"/>
              </w:rPr>
            </w:pPr>
            <w:r>
              <w:fldChar w:fldCharType="begin"/>
            </w:r>
            <w:r>
              <w:instrText xml:space="preserve">HYPERLINK "http://tools.skillsforhealth.org.uk/competence/show/html/id/3518"</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4. SERVICE IMPROVEMENT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4.6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Promote service improvement</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CFAM&amp;LCA1Identify and evaluate opportunities for innovation and improvement</w:t>
            </w:r>
          </w:p>
          <w:p>
            <w:pPr>
              <w:rPr>
                <w:rFonts w:ascii="Tahoma" w:hAnsi="Tahoma" w:cs="Tahoma"/>
                <w:color w:val="0000AA"/>
                <w:sz w:val="20"/>
                <w:szCs w:val="20"/>
              </w:rPr>
            </w:pPr>
            <w:r>
              <w:fldChar w:fldCharType="begin"/>
            </w:r>
            <w:r>
              <w:instrText xml:space="preserve">HYPERLINK "http://tools.skillsforhealth.org.uk/competence/show/html/id/3783"</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5. QUALITY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Act within the limits of your competence and authority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GEN63Act within the limits of your competence and authority</w:t>
            </w:r>
          </w:p>
          <w:p>
            <w:pPr>
              <w:rPr>
                <w:rFonts w:ascii="Tahoma" w:hAnsi="Tahoma" w:cs="Tahoma"/>
                <w:color w:val="0000AA"/>
                <w:sz w:val="20"/>
                <w:szCs w:val="20"/>
              </w:rPr>
            </w:pPr>
            <w:r>
              <w:fldChar w:fldCharType="begin"/>
            </w:r>
            <w:r>
              <w:instrText xml:space="preserve">HYPERLINK "http://tools.skillsforhealth.org.uk/competence/show/html/id/85"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Manage and organise your own time and activities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HT4Manage and organise your own time and activities</w:t>
            </w:r>
          </w:p>
          <w:p>
            <w:pPr>
              <w:rPr>
                <w:rFonts w:ascii="Tahoma" w:hAnsi="Tahoma" w:cs="Tahoma"/>
                <w:color w:val="0000AA"/>
                <w:sz w:val="20"/>
                <w:szCs w:val="20"/>
              </w:rPr>
            </w:pPr>
            <w:r>
              <w:fldChar w:fldCharType="begin"/>
            </w:r>
            <w:r>
              <w:instrText xml:space="preserve">HYPERLINK "http://tools.skillsforhealth.org.uk/competence/show/html/id/2501"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6. EQUALITY &amp; DIVERSITY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support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SCDHSC0234Uphold the rights of individuals</w:t>
            </w:r>
          </w:p>
          <w:p>
            <w:pPr>
              <w:rPr>
                <w:rFonts w:ascii="Tahoma" w:hAnsi="Tahoma" w:cs="Tahoma"/>
                <w:color w:val="0000AA"/>
                <w:sz w:val="20"/>
                <w:szCs w:val="20"/>
              </w:rPr>
            </w:pPr>
            <w:r>
              <w:fldChar w:fldCharType="begin"/>
            </w:r>
            <w:r>
              <w:instrText xml:space="preserve">HYPERLINK "http://tools.skillsforhealth.org.uk/competence/show/html/id/3506"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Promote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SCDHSC3111Promote the rights and diversity of individuals</w:t>
            </w:r>
          </w:p>
          <w:p>
            <w:pPr>
              <w:rPr>
                <w:rFonts w:ascii="Tahoma" w:hAnsi="Tahoma" w:cs="Tahoma"/>
                <w:color w:val="0000AA"/>
                <w:sz w:val="20"/>
                <w:szCs w:val="20"/>
              </w:rPr>
            </w:pPr>
            <w:r>
              <w:fldChar w:fldCharType="begin"/>
            </w:r>
            <w:r>
              <w:instrText xml:space="preserve">HYPERLINK "http://tools.skillsforhealth.org.uk/competence/show/html/id/3540"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B. HEALTH INTERVENTION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B2.1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Obtain information from individuals about their health status and needs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CHS169Comply with legal requirements for maintaining confidentiality in healthcare</w:t>
            </w:r>
          </w:p>
          <w:p>
            <w:pPr>
              <w:rPr>
                <w:rFonts w:ascii="Tahoma" w:hAnsi="Tahoma" w:cs="Tahoma"/>
                <w:color w:val="0000AA"/>
                <w:sz w:val="20"/>
                <w:szCs w:val="20"/>
              </w:rPr>
            </w:pPr>
            <w:r>
              <w:fldChar w:fldCharType="begin"/>
            </w:r>
            <w:r>
              <w:instrText xml:space="preserve">HYPERLINK "http://tools.skillsforhealth.org.uk/competence/show/html/id/2820"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D. INFORMATION MANAGEMENT / INFORMATION AND COMMUNICATION TECHNOLOGY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D2.4</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Maintain information / record systems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CFA_BAD332Store and retrieve information using a filing system</w:t>
            </w:r>
          </w:p>
          <w:p>
            <w:pPr>
              <w:rPr>
                <w:rFonts w:ascii="Tahoma" w:hAnsi="Tahoma" w:cs="Tahoma"/>
                <w:color w:val="0000AA"/>
                <w:sz w:val="20"/>
                <w:szCs w:val="20"/>
              </w:rPr>
            </w:pPr>
            <w:r>
              <w:fldChar w:fldCharType="begin"/>
            </w:r>
            <w:r>
              <w:instrText xml:space="preserve">HYPERLINK "http://tools.skillsforhealth.org.uk/competence/show/html/id/4104"</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H. MANAGEMENT &amp; ADMINISTRATION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H1.2.4</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Implement change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CFAM&amp;LCA4Implement change</w:t>
            </w:r>
          </w:p>
          <w:p>
            <w:pPr>
              <w:rPr>
                <w:rFonts w:ascii="Tahoma" w:hAnsi="Tahoma" w:cs="Tahoma"/>
                <w:color w:val="0000AA"/>
                <w:sz w:val="20"/>
                <w:szCs w:val="20"/>
              </w:rPr>
            </w:pPr>
            <w:r>
              <w:fldChar w:fldCharType="begin"/>
            </w:r>
            <w:r>
              <w:instrText xml:space="preserve">HYPERLINK "http://tools.skillsforhealth.org.uk/competence/show/html/id/3786"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SCDHSC0241Contribute to the effectiveness of teams</w:t>
            </w:r>
          </w:p>
          <w:p>
            <w:pPr>
              <w:rPr>
                <w:rFonts w:ascii="Tahoma" w:hAnsi="Tahoma" w:cs="Tahoma"/>
                <w:color w:val="0000AA"/>
                <w:sz w:val="20"/>
                <w:szCs w:val="20"/>
              </w:rPr>
            </w:pPr>
            <w:r>
              <w:fldChar w:fldCharType="begin"/>
            </w:r>
            <w:r>
              <w:instrText xml:space="preserve">HYPERLINK "http://tools.skillsforhealth.org.uk/competence/show/html/id/3509"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relationships with individuals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CFAM&amp;LDD1Develop and sustain productive working relationships with colleagues</w:t>
            </w:r>
          </w:p>
          <w:p>
            <w:pPr>
              <w:rPr>
                <w:rFonts w:ascii="Tahoma" w:hAnsi="Tahoma" w:cs="Tahoma"/>
                <w:color w:val="0000AA"/>
                <w:sz w:val="20"/>
                <w:szCs w:val="20"/>
              </w:rPr>
            </w:pPr>
            <w:r>
              <w:fldChar w:fldCharType="begin"/>
            </w:r>
            <w:r>
              <w:instrText xml:space="preserve">HYPERLINK "http://tools.skillsforhealth.org.uk/competence/show/html/id/3787"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H2.6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Receive and pass on messages and information</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ESKITU020Use digital communications</w:t>
            </w:r>
          </w:p>
          <w:p>
            <w:pPr>
              <w:rPr>
                <w:rFonts w:ascii="Tahoma" w:hAnsi="Tahoma" w:cs="Tahoma"/>
                <w:color w:val="0000AA"/>
                <w:sz w:val="20"/>
                <w:szCs w:val="20"/>
              </w:rPr>
            </w:pPr>
            <w:r>
              <w:fldChar w:fldCharType="begin"/>
            </w:r>
            <w:r>
              <w:instrText xml:space="preserve">HYPERLINK "http://tools.skillsforhealth.org.uk/competence/show/html/id/4150"</w:instrText>
            </w:r>
            <w:r>
              <w:fldChar w:fldCharType="separate"/>
            </w:r>
            <w:r>
              <w:rPr>
                <w:rFonts w:ascii="Tahoma" w:hAnsi="Tahoma" w:cs="Tahoma"/>
                <w:color w:val="0000AA"/>
                <w:sz w:val="20"/>
                <w:szCs w:val="20"/>
              </w:rPr>
              <w:t xml:space="preserve">Click to view competence detail</w:t>
            </w:r>
            <w:r>
              <w:fldChar w:fldCharType="end"/>
            </w:r>
          </w:p>
        </w:tc>
      </w:tr>
      <w:tr w:rsidR="0022723F" w:rsidRPr="0022723F"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29042B" w:rsidRPr="0022723F" w:rsidRDefault="00046D9A" w:rsidP="006A3E01">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Role Specific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1. COMMUNICATION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methods of communicating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CHS154.2014Develop, prepare and maintain resources for use by individuals who use Augmentative and Alternative Communication (AAC) systems</w:t>
            </w:r>
          </w:p>
          <w:p>
            <w:pPr>
              <w:rPr>
                <w:rFonts w:ascii="Tahoma" w:hAnsi="Tahoma" w:cs="Tahoma"/>
                <w:color w:val="0000AA"/>
                <w:sz w:val="20"/>
                <w:szCs w:val="20"/>
              </w:rPr>
            </w:pPr>
            <w:r>
              <w:fldChar w:fldCharType="begin"/>
            </w:r>
            <w:r>
              <w:instrText xml:space="preserve">HYPERLINK "http://tools.skillsforhealth.org.uk/competence/show/html/id/3905"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individuals to communicate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CHS155.2014Assist and support individuals to use Augmentative and Alternative Communication (AAC) systems</w:t>
            </w:r>
          </w:p>
          <w:p>
            <w:pPr>
              <w:rPr>
                <w:rFonts w:ascii="Tahoma" w:hAnsi="Tahoma" w:cs="Tahoma"/>
                <w:color w:val="0000AA"/>
                <w:sz w:val="20"/>
                <w:szCs w:val="20"/>
              </w:rPr>
            </w:pPr>
            <w:r>
              <w:fldChar w:fldCharType="begin"/>
            </w:r>
            <w:r>
              <w:instrText xml:space="preserve">HYPERLINK "http://tools.skillsforhealth.org.uk/competence/show/html/id/3906"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A. ASSESSMENT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Plan assessment of an individual's health status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CHS38Plan assessment of an individual's health status</w:t>
            </w:r>
          </w:p>
          <w:p>
            <w:pPr>
              <w:rPr>
                <w:rFonts w:ascii="Tahoma" w:hAnsi="Tahoma" w:cs="Tahoma"/>
                <w:color w:val="0000AA"/>
                <w:sz w:val="20"/>
                <w:szCs w:val="20"/>
              </w:rPr>
            </w:pPr>
            <w:r>
              <w:fldChar w:fldCharType="begin"/>
            </w:r>
            <w:r>
              <w:instrText xml:space="preserve">HYPERLINK "http://tools.skillsforhealth.org.uk/competence/show/html/id/1040"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Assess an individual's needs arising from their health status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CHS152Assess an individuals communication skills and abilities</w:t>
            </w:r>
          </w:p>
          <w:p>
            <w:pPr>
              <w:rPr>
                <w:rFonts w:ascii="Tahoma" w:hAnsi="Tahoma" w:cs="Tahoma"/>
                <w:color w:val="0000AA"/>
                <w:sz w:val="20"/>
                <w:szCs w:val="20"/>
              </w:rPr>
            </w:pPr>
            <w:r>
              <w:fldChar w:fldCharType="begin"/>
            </w:r>
            <w:r>
              <w:instrText xml:space="preserve">HYPERLINK "http://tools.skillsforhealth.org.uk/competence/show/html/id/2549"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G. MEDICAL DEVICES PRODUCTS &amp; EQUIPMENT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G2.3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Issue equipment, medical devices and products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CHS140.2014Select assistive devices or assistive technology to meet an individual's needs</w:t>
            </w:r>
          </w:p>
          <w:p>
            <w:pPr>
              <w:rPr>
                <w:rFonts w:ascii="Tahoma" w:hAnsi="Tahoma" w:cs="Tahoma"/>
                <w:color w:val="0000AA"/>
                <w:sz w:val="20"/>
                <w:szCs w:val="20"/>
              </w:rPr>
            </w:pPr>
            <w:r>
              <w:fldChar w:fldCharType="begin"/>
            </w:r>
            <w:r>
              <w:instrText xml:space="preserve">HYPERLINK "http://tools.skillsforhealth.org.uk/competence/show/html/id/3904"</w:instrText>
            </w:r>
            <w:r>
              <w:fldChar w:fldCharType="separate"/>
            </w:r>
            <w:r>
              <w:rPr>
                <w:rFonts w:ascii="Tahoma" w:hAnsi="Tahoma" w:cs="Tahoma"/>
                <w:color w:val="0000AA"/>
                <w:sz w:val="20"/>
                <w:szCs w:val="20"/>
              </w:rPr>
              <w:t xml:space="preserve">Click to view competence detail</w:t>
            </w:r>
            <w:r>
              <w:fldChar w:fldCharType="end"/>
            </w: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Facets of Role (National Occupational Standards):</w:t>
            </w:r>
          </w:p>
        </w:tc>
      </w:tr>
      <w:tr w:rsidR="0024681B" w:rsidRPr="00046D9A"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rPr>
                <w:rFonts w:ascii="Arial" w:hAnsi="Arial" w:cs="Arial"/>
                <w:b/>
              </w:rPr>
            </w:pPr>
            <w:r w:rsidRPr="00046D9A">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Locality Specific Competences / National Occupational Standards:</w:t>
            </w:r>
          </w:p>
        </w:tc>
      </w:tr>
      <w:tr w:rsidR="0024681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bl>
    <w:p w:rsidR="008356F6" w:rsidRDefault="008356F6"/>
    <w:p w:rsidR="008356F6" w:rsidRDefault="008356F6">
      <w:r>
        <w:lastRenderedPageBreak/>
        <w:br w:type="page"/>
      </w:r>
    </w:p>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9654"/>
        <w:gridCol w:w="1344"/>
        <w:gridCol w:w="1344"/>
        <w:gridCol w:w="2400"/>
      </w:tblGrid>
      <w:tr w:rsidR="0022723F" w:rsidRPr="0022723F" w:rsidTr="0022723F">
        <w:trPr>
          <w:trHeight w:val="730"/>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center"/>
          </w:tcPr>
          <w:p w:rsidR="00F647A6" w:rsidRPr="0022723F" w:rsidRDefault="001E3312" w:rsidP="0022723F">
            <w:pPr>
              <w:pStyle w:val="TableGrid1"/>
              <w:jc w:val="center"/>
              <w:rPr>
                <w:rFonts w:ascii="Arial" w:eastAsia="Arial" w:hAnsi="Arial" w:cs="Arial"/>
                <w:b/>
                <w:bCs/>
                <w:color w:val="FFFFFF" w:themeColor="background1"/>
                <w:sz w:val="28"/>
                <w:szCs w:val="28"/>
              </w:rPr>
            </w:pPr>
            <w:r w:rsidRPr="0022723F">
              <w:rPr>
                <w:rFonts w:ascii="Arial"/>
                <w:b/>
                <w:bCs/>
                <w:color w:val="FFFFFF" w:themeColor="background1"/>
                <w:sz w:val="28"/>
                <w:szCs w:val="28"/>
              </w:rPr>
              <w:lastRenderedPageBreak/>
              <w:t>Personal Specification</w:t>
            </w:r>
          </w:p>
        </w:tc>
      </w:tr>
      <w:tr w:rsidR="00F647A6" w:rsidTr="003208E0">
        <w:trPr>
          <w:trHeight w:val="890"/>
        </w:trPr>
        <w:tc>
          <w:tcPr>
            <w:tcW w:w="96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rsidR="00F647A6" w:rsidRPr="009747C5" w:rsidRDefault="001E3312" w:rsidP="00211D97">
            <w:pPr>
              <w:pStyle w:val="TableGrid1"/>
              <w:jc w:val="center"/>
              <w:rPr>
                <w:rFonts w:ascii="Tahoma" w:hAnsi="Tahoma" w:cs="Tahoma"/>
              </w:rPr>
            </w:pPr>
            <w:r w:rsidRPr="009747C5">
              <w:rPr>
                <w:rFonts w:ascii="Tahoma" w:eastAsia="Arial Bold" w:hAnsi="Tahoma" w:cs="Tahoma"/>
                <w:b/>
                <w:bCs/>
                <w:sz w:val="28"/>
                <w:szCs w:val="28"/>
              </w:rPr>
              <w:t>Criteria</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Essential</w:t>
            </w:r>
          </w:p>
          <w:p w:rsidR="00F647A6" w:rsidRPr="009747C5" w:rsidRDefault="001E3312" w:rsidP="00FF037B">
            <w:pPr>
              <w:pStyle w:val="TableGrid1"/>
              <w:rPr>
                <w:rFonts w:ascii="Tahoma" w:hAnsi="Tahoma" w:cs="Tahoma"/>
              </w:rPr>
            </w:pPr>
            <w:r w:rsidRPr="009747C5">
              <w:rPr>
                <w:rFonts w:ascii="Tahoma" w:hAnsi="Tahoma" w:cs="Tahoma"/>
                <w:sz w:val="20"/>
                <w:szCs w:val="20"/>
              </w:rPr>
              <w:t>(pre-requisite for job)</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hAnsi="Tahoma" w:cs="Tahoma"/>
                <w:b/>
                <w:bCs/>
                <w:sz w:val="20"/>
                <w:szCs w:val="20"/>
              </w:rPr>
              <w:t>Desirable</w:t>
            </w:r>
          </w:p>
        </w:tc>
        <w:tc>
          <w:tcPr>
            <w:tcW w:w="2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4"/>
                <w:szCs w:val="24"/>
              </w:rPr>
            </w:pPr>
            <w:r w:rsidRPr="009747C5">
              <w:rPr>
                <w:rFonts w:ascii="Tahoma" w:hAnsi="Tahoma" w:cs="Tahoma"/>
                <w:b/>
                <w:bCs/>
                <w:sz w:val="24"/>
                <w:szCs w:val="24"/>
              </w:rPr>
              <w:t>Evidence</w:t>
            </w:r>
          </w:p>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Application and/or Selection process</w:t>
            </w:r>
          </w:p>
          <w:p w:rsidR="00F647A6" w:rsidRPr="009747C5" w:rsidRDefault="001E3312" w:rsidP="00FF037B">
            <w:pPr>
              <w:pStyle w:val="TableGrid1"/>
              <w:rPr>
                <w:rFonts w:ascii="Tahoma" w:hAnsi="Tahoma" w:cs="Tahoma"/>
              </w:rPr>
            </w:pPr>
            <w:r w:rsidRPr="009747C5">
              <w:rPr>
                <w:rFonts w:ascii="Tahoma" w:hAnsi="Tahoma" w:cs="Tahoma"/>
                <w:b/>
                <w:bCs/>
              </w:rPr>
              <w:t>A and /or S</w:t>
            </w: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Physical requirements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eastAsia="Arial" w:hAnsi="Tahoma" w:cs="Tahoma"/>
                <w:sz w:val="24"/>
                <w:szCs w:val="24"/>
              </w:rPr>
            </w:pPr>
            <w:r w:rsidRPr="009747C5">
              <w:rPr>
                <w:rFonts w:ascii="Tahoma" w:eastAsia="Arial Bold" w:hAnsi="Tahoma" w:cs="Tahoma"/>
                <w:b/>
                <w:bCs/>
                <w:sz w:val="24"/>
                <w:szCs w:val="24"/>
              </w:rPr>
              <w:t xml:space="preserve">Knowledge and skills required for post </w:t>
            </w:r>
          </w:p>
          <w:p w:rsidR="00F647A6" w:rsidRPr="009747C5" w:rsidRDefault="001E3312" w:rsidP="00FF037B">
            <w:pPr>
              <w:pStyle w:val="TableGrid1"/>
              <w:rPr>
                <w:rFonts w:ascii="Tahoma" w:hAnsi="Tahoma" w:cs="Tahoma"/>
              </w:rPr>
            </w:pPr>
            <w:r w:rsidRPr="009747C5">
              <w:rPr>
                <w:rFonts w:ascii="Tahoma" w:hAnsi="Tahoma" w:cs="Tahoma"/>
                <w:sz w:val="24"/>
                <w:szCs w:val="24"/>
              </w:rPr>
              <w:t>Education/ Qualification</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230"/>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Experience,</w:t>
            </w:r>
            <w:r w:rsidRPr="009747C5">
              <w:rPr>
                <w:rFonts w:ascii="Tahoma" w:hAnsi="Tahoma" w:cs="Tahoma"/>
                <w:sz w:val="24"/>
                <w:szCs w:val="24"/>
              </w:rPr>
              <w:t xml:space="preserve"> </w:t>
            </w:r>
            <w:r w:rsidRPr="009747C5">
              <w:rPr>
                <w:rFonts w:ascii="Tahoma" w:eastAsia="Arial Bold" w:hAnsi="Tahoma" w:cs="Tahoma"/>
                <w:b/>
                <w:bCs/>
                <w:sz w:val="24"/>
                <w:szCs w:val="24"/>
              </w:rPr>
              <w:t>Previous experience relevant to the post.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Default="001D0F48" w:rsidP="003208E0">
            <w:pPr>
              <w:pStyle w:val="TableGrid1"/>
              <w:shd w:val="clear" w:color="auto" w:fill="DAEEF3" w:themeFill="accent5" w:themeFillTint="33"/>
              <w:rPr>
                <w:rFonts w:ascii="Tahoma" w:eastAsia="Arial Bold" w:hAnsi="Tahoma" w:cs="Tahoma"/>
                <w:b/>
                <w:bCs/>
                <w:sz w:val="24"/>
                <w:szCs w:val="24"/>
              </w:rPr>
            </w:pPr>
            <w:r w:rsidRPr="00BE1774">
              <w:rPr>
                <w:rFonts w:ascii="Tahoma" w:eastAsia="Arial Bold" w:hAnsi="Tahoma" w:cs="Tahoma"/>
                <w:b/>
                <w:bCs/>
                <w:sz w:val="24"/>
                <w:szCs w:val="24"/>
              </w:rPr>
              <w:t>Skills in communicat</w:t>
            </w:r>
            <w:r>
              <w:rPr>
                <w:rFonts w:ascii="Tahoma" w:eastAsia="Arial Bold" w:hAnsi="Tahoma" w:cs="Tahoma"/>
                <w:b/>
                <w:bCs/>
                <w:sz w:val="24"/>
                <w:szCs w:val="24"/>
              </w:rPr>
              <w:t xml:space="preserve">ion, mathematics and use of IT </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t>(Employability Skills Matrix, Skills for Health 2014)</w:t>
            </w: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Communications and Customer Care</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Listen to, understand and communicate complex information, adopting effective questioning techniques to elicit a range of views.</w:t>
              <w:br/>
              <w:t xml:space="preserve">Respond constructively and confidently to queries and complaints, negotiating with others in a way that suits the situation.</w:t>
              <w:br/>
              <w:t xml:space="preserve">Evaluate a range of texts, writing effectively for a range of contexts and situations, maintaining honesty, integrity and transparency.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Mathematics</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Select, compare and discuss information from a range of sources and use appropriate mathematical method and tools to solve identified problems and assist with clinical trials, audits or research projects as required</w:t>
              <w:br/>
              <w:t xml:space="preserve">Manage a work area budget cost effectively and efficiently.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8007C9"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Use of IT</w:t>
            </w:r>
          </w:p>
          <w:p w:rsidR="008007C9"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Use IT to meet identified needs and plan and evaluate the work of the team effectively.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3208E0"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Team working skills and attributes</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lastRenderedPageBreak/>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lastRenderedPageBreak/>
              <w:t>Working with Others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Work with others towards achieving shared goals, ensuring the team?s goals are clear and achievable.</w:t>
              <w:br/>
              <w:t xml:space="preserve">Learn from own mistakes, accepting and giving constructive feedback.</w:t>
              <w:br/>
              <w:t xml:space="preserve">Show interest in your work, developing with the team a clear purpose and work objectives.</w:t>
              <w:br/>
              <w:t xml:space="preserve">Seek and value the contributions of others, managing and resolving conflict when appropriate.</w:t>
              <w:br/>
              <w:t xml:space="preserve">Suggest alternative ways to get the job done without compromising compassionate care for service users.</w:t>
              <w:br/>
              <w:t xml:space="preserve">Lead, support, value  and motivate other members of the team, sharing information as appropriate to achieve high performance.</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Solving Problems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Assess the root cause of complex problems in complex and unpredictable environments </w:t>
              <w:br/>
              <w:t xml:space="preserve">Evaluate different points of view on the basis of facts and opinions of others</w:t>
              <w:br/>
              <w:t xml:space="preserve">Use theoretical and practical knowledge to solve problems and make decisions.</w:t>
              <w:br/>
              <w:t xml:space="preserve">Be creative and innovative in exploring and implementing solutions.</w:t>
              <w:br/>
              <w:t xml:space="preserve">Develop new skills in response to emerging knowledge and techniques to make recommendations or decisions</w:t>
              <w:br/>
              <w:t xml:space="preserve">Evaluate solutions to make recommendations or inform decisions.</w:t>
              <w:br/>
              <w:t xml:space="preserve">Seek and evaluate different points of view to inform solutions, maintaining honesty, integrity and transparency.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Pr="00BE1774"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Personal: personal skills, qualities, values and behaviours</w:t>
            </w:r>
          </w:p>
          <w:p w:rsidR="001D0F48" w:rsidRPr="003208E0" w:rsidRDefault="001D0F48" w:rsidP="001D0F48">
            <w:pPr>
              <w:rPr>
                <w:rFonts w:ascii="Tahoma" w:hAnsi="Tahoma" w:cs="Tahoma"/>
                <w:sz w:val="20"/>
                <w:szCs w:val="20"/>
              </w:rPr>
            </w:pPr>
            <w:r w:rsidRPr="003208E0">
              <w:rPr>
                <w:rFonts w:ascii="Tahoma" w:eastAsia="Arial Bold" w:hAnsi="Tahoma" w:cs="Tahoma"/>
                <w:bCs/>
                <w:sz w:val="20"/>
                <w:szCs w:val="20"/>
              </w:rPr>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Demonstrate positive attitudes, values and behaviours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Demonstrate honesty, integrity care and compassion at all times</w:t>
              <w:br/>
              <w:t xml:space="preserve">Take care of your personal health, including hygiene and appearance.</w:t>
              <w:br/>
              <w:t xml:space="preserve">Show interest in your work and identify and suggest alternative ways of getting the job done. </w:t>
              <w:br/>
              <w:t xml:space="preserve">Recognise and reflect on your own work and value other peoples?.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responsible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Be responsible and accountable for your own actions and the actions of your group through effective leadership. </w:t>
              <w:br/>
              <w:t xml:space="preserve">Manage your work/life balance, and attend work as required on time.</w:t>
              <w:br/>
              <w:t xml:space="preserve">Understand your rights and responsibilities at work, lead on health and safety policies, practices and procedures.</w:t>
              <w:br/>
              <w:t xml:space="preserve">Be able to promote best practice in terms of equality of opportunity and valuing diversity in the workplace.</w:t>
              <w:br/>
              <w:t xml:space="preserve">Understand your responsibility to identify and raise any issues relating to the service with more senior staff.</w:t>
              <w:br/>
              <w:t xml:space="preserve">Understand and respect confidentiality in relation to work.</w:t>
              <w:br/>
              <w:t xml:space="preserve">Consistently evaluate own practice, plan and manage time and resources to achieve goals .</w:t>
              <w:br/>
              <w:t xml:space="preserve">Assess, weigh and take steps to minimise and manage risk.</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adaptable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Carry out multiple tasks or projects.</w:t>
              <w:br/>
              <w:t xml:space="preserve">Be open and respond constructively to change, coping with uncertainty.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Learn continuously</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Take responsibility for your own learning and be willing to continuously learn and grow, reflecting on own practice and encouraging others to reflect on their practice.</w:t>
              <w:br/>
              <w:t xml:space="preserve">Actively use research to influence and change practice.</w:t>
              <w:br/>
              <w:t xml:space="preserve">Assess personal strengths and areas for development, set own learning goals and plan and achieve your learning goals.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bl>
    <w:p w:rsidR="00F647A6" w:rsidRDefault="001E3312">
      <w:pPr>
        <w:pStyle w:val="Body"/>
        <w:ind w:left="5" w:hanging="5"/>
      </w:pPr>
      <w:r>
        <w:rPr>
          <w:rFonts w:ascii="Arial" w:eastAsia="Arial" w:hAnsi="Arial" w:cs="Arial"/>
        </w:rPr>
        <w:br/>
      </w:r>
    </w:p>
    <w:sectPr xmlns:w="http://schemas.openxmlformats.org/wordprocessingml/2006/main" xmlns:r="http://schemas.openxmlformats.org/officeDocument/2006/relationships" w:rsidR="00F647A6" w:rsidSect="00A3391A">
      <w:headerReference w:type="default" r:id="rId8"/>
      <w:footerReference w:type="default" r:id="rId9"/>
      <w:pgSz w:w="16838" w:h="11906" w:orient="landscape"/>
      <w:pgMar w:top="1134" w:right="1134" w:bottom="993" w:left="1134" w:header="426" w:footer="236"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01" w:rsidRDefault="009A5201">
      <w:r>
        <w:separator/>
      </w:r>
    </w:p>
  </w:endnote>
  <w:endnote w:type="continuationSeparator" w:id="0">
    <w:p w:rsidR="009A5201" w:rsidRDefault="009A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37"/>
      <w:gridCol w:w="4977"/>
    </w:tblGrid>
    <w:tr w:rsidR="00F8720F" w:rsidRPr="009747C5" w:rsidTr="00F8720F">
      <w:trPr>
        <w:trHeight w:val="454"/>
      </w:trPr>
      <w:tc>
        <w:tcPr>
          <w:tcW w:w="4936" w:type="dxa"/>
          <w:vAlign w:val="bottom"/>
        </w:tcPr>
        <w:p w:rsidR="00F8720F" w:rsidRPr="009747C5" w:rsidRDefault="00F8720F" w:rsidP="0039791A">
          <w:pPr>
            <w:pStyle w:val="Body"/>
            <w:rPr>
              <w:rFonts w:ascii="Arial" w:eastAsia="Arial" w:hAnsi="Arial" w:cs="Arial"/>
              <w:color w:val="7030A0"/>
            </w:rPr>
          </w:pPr>
          <w:r w:rsidRPr="009747C5">
            <w:rPr>
              <w:rFonts w:ascii="Arial"/>
              <w:b/>
              <w:color w:val="7030A0"/>
            </w:rPr>
            <w:t>Date</w:t>
          </w:r>
          <w:r w:rsidRPr="009747C5">
            <w:rPr>
              <w:rFonts w:ascii="Arial"/>
              <w:color w:val="7030A0"/>
            </w:rPr>
            <w:t>:</w:t>
          </w:r>
          <w:r w:rsidRPr="009747C5">
            <w:rPr>
              <w:rFonts w:ascii="Arial"/>
              <w:color w:val="7030A0"/>
            </w:rPr>
            <w:fldChar w:fldCharType="begin"/>
          </w:r>
          <w:r w:rsidRPr="009747C5">
            <w:rPr>
              <w:rFonts w:ascii="Arial" w:hAnsi="Arial"/>
              <w:color w:val="7030A0"/>
            </w:rPr>
            <w:instrText xml:space="preserve"> DATE \@ "MMMM d, yyyy" </w:instrText>
          </w:r>
          <w:r w:rsidRPr="009747C5">
            <w:rPr>
              <w:rFonts w:ascii="Arial"/>
              <w:color w:val="7030A0"/>
            </w:rPr>
            <w:fldChar w:fldCharType="separate"/>
          </w:r>
          <w:r w:rsidR="004462B7">
            <w:rPr>
              <w:rFonts w:ascii="Arial" w:hAnsi="Arial"/>
              <w:noProof/>
              <w:color w:val="7030A0"/>
            </w:rPr>
            <w:t>October 12, 2017</w:t>
          </w:r>
          <w:r w:rsidRPr="009747C5">
            <w:rPr>
              <w:rFonts w:ascii="Arial"/>
              <w:color w:val="7030A0"/>
            </w:rPr>
            <w:fldChar w:fldCharType="end"/>
          </w:r>
        </w:p>
      </w:tc>
      <w:tc>
        <w:tcPr>
          <w:tcW w:w="4937" w:type="dxa"/>
          <w:vAlign w:val="bottom"/>
        </w:tcPr>
        <w:p w:rsidR="00F8720F" w:rsidRPr="00F8720F" w:rsidRDefault="00F8720F" w:rsidP="00F8720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7030A0"/>
            </w:rPr>
          </w:pPr>
          <w:r w:rsidRPr="00F8720F">
            <w:rPr>
              <w:rFonts w:ascii="Arial" w:hAnsi="Arial" w:cs="Arial"/>
              <w:b/>
              <w:color w:val="7030A0"/>
            </w:rPr>
            <w:t>© Skills for Health 2014</w:t>
          </w:r>
        </w:p>
      </w:tc>
      <w:tc>
        <w:tcPr>
          <w:tcW w:w="4977" w:type="dxa"/>
          <w:vAlign w:val="bottom"/>
        </w:tcPr>
        <w:p w:rsidR="00F8720F" w:rsidRPr="009747C5" w:rsidRDefault="00F8720F" w:rsidP="00397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7030A0"/>
            </w:rPr>
          </w:pPr>
          <w:r>
            <w:rPr>
              <w:b/>
              <w:color w:val="7030A0"/>
            </w:rPr>
            <w:t>Page:</w:t>
          </w:r>
          <w:r>
            <w:rPr>
              <w:b/>
              <w:color w:val="7030A0"/>
            </w:rPr>
            <w:fldChar w:fldCharType="begin"/>
          </w:r>
          <w:r>
            <w:rPr>
              <w:b/>
              <w:color w:val="7030A0"/>
            </w:rPr>
            <w:instrText xml:space="preserve"> PAGE   \* MERGEFORMAT </w:instrText>
          </w:r>
          <w:r>
            <w:rPr>
              <w:b/>
              <w:color w:val="7030A0"/>
            </w:rPr>
            <w:fldChar w:fldCharType="separate"/>
          </w:r>
          <w:r w:rsidR="004462B7">
            <w:rPr>
              <w:b/>
              <w:noProof/>
              <w:color w:val="7030A0"/>
            </w:rPr>
            <w:t>5</w:t>
          </w:r>
          <w:r>
            <w:rPr>
              <w:b/>
              <w:color w:val="7030A0"/>
            </w:rPr>
            <w:fldChar w:fldCharType="end"/>
          </w:r>
          <w:r>
            <w:rPr>
              <w:b/>
              <w:color w:val="7030A0"/>
            </w:rPr>
            <w:t xml:space="preserve"> of </w:t>
          </w:r>
          <w:r>
            <w:rPr>
              <w:b/>
              <w:color w:val="7030A0"/>
            </w:rPr>
            <w:fldChar w:fldCharType="begin"/>
          </w:r>
          <w:r>
            <w:rPr>
              <w:b/>
              <w:color w:val="7030A0"/>
            </w:rPr>
            <w:instrText xml:space="preserve"> SECTIONPAGES   \* MERGEFORMAT </w:instrText>
          </w:r>
          <w:r>
            <w:rPr>
              <w:b/>
              <w:color w:val="7030A0"/>
            </w:rPr>
            <w:fldChar w:fldCharType="separate"/>
          </w:r>
          <w:r w:rsidR="004462B7">
            <w:rPr>
              <w:b/>
              <w:noProof/>
              <w:color w:val="7030A0"/>
            </w:rPr>
            <w:t>5</w:t>
          </w:r>
          <w:r>
            <w:rPr>
              <w:b/>
              <w:color w:val="7030A0"/>
            </w:rPr>
            <w:fldChar w:fldCharType="end"/>
          </w:r>
        </w:p>
      </w:tc>
    </w:tr>
  </w:tbl>
  <w:p w:rsidR="00F647A6" w:rsidRDefault="00F647A6" w:rsidP="009747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01" w:rsidRDefault="009A5201">
      <w:r>
        <w:separator/>
      </w:r>
    </w:p>
  </w:footnote>
  <w:footnote w:type="continuationSeparator" w:id="0">
    <w:p w:rsidR="009A5201" w:rsidRDefault="009A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4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7905"/>
      <w:gridCol w:w="3543"/>
      <w:gridCol w:w="3294"/>
    </w:tblGrid>
    <w:tr w:rsidR="00A3391A" w:rsidTr="003D1C6E">
      <w:tc>
        <w:tcPr>
          <w:tcW w:w="7905" w:type="dxa"/>
        </w:tcPr>
        <w:p w:rsidR="00A3391A" w:rsidRPr="003D1C6E" w:rsidRDefault="00A3391A" w:rsidP="00A3391A">
          <w:pPr>
            <w:pStyle w:val="Body"/>
            <w:jc w:val="center"/>
            <w:rPr>
              <w:rFonts w:ascii="Arial" w:eastAsia="Arial" w:hAnsi="Arial" w:cs="Arial"/>
              <w:b/>
              <w:bCs/>
              <w:color w:val="7030A0"/>
              <w:sz w:val="24"/>
              <w:szCs w:val="24"/>
            </w:rPr>
          </w:pPr>
          <w:r w:rsidRPr="003D1C6E">
            <w:rPr>
              <w:rFonts w:ascii="Arial"/>
              <w:b/>
              <w:bCs/>
              <w:color w:val="7030A0"/>
              <w:sz w:val="24"/>
              <w:szCs w:val="24"/>
            </w:rPr>
            <w:t>Competence Based Job Description and Personal Specification</w:t>
          </w:r>
        </w:p>
        <w:p w:rsidR="00A3391A" w:rsidRPr="003D1C6E" w:rsidRDefault="00A3391A" w:rsidP="00A3391A">
          <w:pPr>
            <w:pStyle w:val="Header"/>
            <w:jc w:val="center"/>
            <w:rPr>
              <w:color w:val="7030A0"/>
            </w:rPr>
          </w:pPr>
          <w:r w:rsidRPr="003D1C6E">
            <w:rPr>
              <w:rFonts w:ascii="Arial"/>
              <w:b/>
              <w:bCs/>
              <w:color w:val="7030A0"/>
              <w:u w:color="FF0000"/>
            </w:rPr>
            <w:t xml:space="preserve">Level </w:t>
          </w:r>
          <w:r w:rsidR="00FE58DC">
            <w:rPr>
              <w:rFonts w:ascii="Arial"/>
              <w:b/>
              <w:bCs/>
              <w:color w:val="7030A0"/>
              <w:u w:color="FF0000"/>
            </w:rPr>
            <w:t xml:space="preserve">7 </w:t>
          </w:r>
          <w:r w:rsidRPr="003D1C6E">
            <w:rPr>
              <w:rFonts w:ascii="Arial"/>
              <w:b/>
              <w:bCs/>
              <w:color w:val="7030A0"/>
              <w:u w:color="FF0000"/>
            </w:rPr>
            <w:t>in the Career Framework</w:t>
          </w:r>
        </w:p>
      </w:tc>
      <w:tc>
        <w:tcPr>
          <w:tcW w:w="3543" w:type="dxa"/>
        </w:tcPr>
        <w:p w:rsidR="00A3391A" w:rsidRPr="00567878" w:rsidRDefault="00A3391A" w:rsidP="00A3391A">
          <w:pPr>
            <w:pStyle w:val="BodyA"/>
            <w:jc w:val="right"/>
            <w:rPr>
              <w:rFonts w:ascii="Arial" w:eastAsia="Arial" w:hAnsi="Arial" w:cs="Arial"/>
              <w:b/>
              <w:color w:val="7030A0"/>
            </w:rPr>
          </w:pPr>
          <w:r>
            <w:rPr>
              <w:rFonts w:ascii="Arial"/>
              <w:b/>
              <w:color w:val="7030A0"/>
            </w:rPr>
            <w:t>Job Description Developed B</w:t>
          </w:r>
          <w:r w:rsidRPr="00567878">
            <w:rPr>
              <w:rFonts w:ascii="Arial"/>
              <w:b/>
              <w:color w:val="7030A0"/>
            </w:rPr>
            <w:t>y:</w:t>
          </w:r>
        </w:p>
        <w:p w:rsidR="00A3391A" w:rsidRPr="00567878" w:rsidRDefault="00A3391A" w:rsidP="00A3391A">
          <w:pPr>
            <w:pStyle w:val="BodyA"/>
            <w:jc w:val="right"/>
            <w:rPr>
              <w:rFonts w:ascii="Arial" w:eastAsia="Arial" w:hAnsi="Arial" w:cs="Arial"/>
              <w:b/>
              <w:color w:val="7030A0"/>
            </w:rPr>
          </w:pPr>
          <w:r w:rsidRPr="00567878">
            <w:rPr>
              <w:rFonts w:ascii="Arial"/>
              <w:b/>
              <w:color w:val="7030A0"/>
            </w:rPr>
            <w:t>Date:</w:t>
          </w:r>
        </w:p>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b/>
              <w:bCs/>
              <w:color w:val="5F497A" w:themeColor="accent4" w:themeShade="BF"/>
              <w:sz w:val="28"/>
              <w:szCs w:val="28"/>
            </w:rPr>
          </w:pPr>
          <w:r w:rsidRPr="00567878">
            <w:rPr>
              <w:rFonts w:ascii="Arial"/>
              <w:b/>
              <w:color w:val="7030A0"/>
            </w:rPr>
            <w:t>Version number:</w:t>
          </w:r>
        </w:p>
      </w:tc>
      <w:tc>
        <w:tcPr>
          <w:tcW w:w="3294" w:type="dxa"/>
        </w:tcPr>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b/>
              <w:bCs/>
              <w:color w:val="5F497A" w:themeColor="accent4" w:themeShade="BF"/>
              <w:sz w:val="28"/>
              <w:szCs w:val="28"/>
            </w:rPr>
          </w:pPr>
        </w:p>
      </w:tc>
    </w:tr>
  </w:tbl>
  <w:p w:rsidR="00383C1A" w:rsidRDefault="00383C1A" w:rsidP="00A3391A">
    <w:pPr>
      <w:pStyle w:val="Body"/>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72096876">
    <w:multiLevelType w:val="hybridMultilevel"/>
    <w:lvl w:ilvl="0" w:tplc="32732313">
      <w:start w:val="1"/>
      <w:numFmt w:val="decimal"/>
      <w:lvlText w:val="%1."/>
      <w:lvlJc w:val="left"/>
      <w:pPr>
        <w:ind w:left="720" w:hanging="360"/>
      </w:pPr>
    </w:lvl>
    <w:lvl w:ilvl="1" w:tplc="32732313" w:tentative="1">
      <w:start w:val="1"/>
      <w:numFmt w:val="lowerLetter"/>
      <w:lvlText w:val="%2."/>
      <w:lvlJc w:val="left"/>
      <w:pPr>
        <w:ind w:left="1440" w:hanging="360"/>
      </w:pPr>
    </w:lvl>
    <w:lvl w:ilvl="2" w:tplc="32732313" w:tentative="1">
      <w:start w:val="1"/>
      <w:numFmt w:val="lowerRoman"/>
      <w:lvlText w:val="%3."/>
      <w:lvlJc w:val="right"/>
      <w:pPr>
        <w:ind w:left="2160" w:hanging="180"/>
      </w:pPr>
    </w:lvl>
    <w:lvl w:ilvl="3" w:tplc="32732313" w:tentative="1">
      <w:start w:val="1"/>
      <w:numFmt w:val="decimal"/>
      <w:lvlText w:val="%4."/>
      <w:lvlJc w:val="left"/>
      <w:pPr>
        <w:ind w:left="2880" w:hanging="360"/>
      </w:pPr>
    </w:lvl>
    <w:lvl w:ilvl="4" w:tplc="32732313" w:tentative="1">
      <w:start w:val="1"/>
      <w:numFmt w:val="lowerLetter"/>
      <w:lvlText w:val="%5."/>
      <w:lvlJc w:val="left"/>
      <w:pPr>
        <w:ind w:left="3600" w:hanging="360"/>
      </w:pPr>
    </w:lvl>
    <w:lvl w:ilvl="5" w:tplc="32732313" w:tentative="1">
      <w:start w:val="1"/>
      <w:numFmt w:val="lowerRoman"/>
      <w:lvlText w:val="%6."/>
      <w:lvlJc w:val="right"/>
      <w:pPr>
        <w:ind w:left="4320" w:hanging="180"/>
      </w:pPr>
    </w:lvl>
    <w:lvl w:ilvl="6" w:tplc="32732313" w:tentative="1">
      <w:start w:val="1"/>
      <w:numFmt w:val="decimal"/>
      <w:lvlText w:val="%7."/>
      <w:lvlJc w:val="left"/>
      <w:pPr>
        <w:ind w:left="5040" w:hanging="360"/>
      </w:pPr>
    </w:lvl>
    <w:lvl w:ilvl="7" w:tplc="32732313" w:tentative="1">
      <w:start w:val="1"/>
      <w:numFmt w:val="lowerLetter"/>
      <w:lvlText w:val="%8."/>
      <w:lvlJc w:val="left"/>
      <w:pPr>
        <w:ind w:left="5760" w:hanging="360"/>
      </w:pPr>
    </w:lvl>
    <w:lvl w:ilvl="8" w:tplc="32732313" w:tentative="1">
      <w:start w:val="1"/>
      <w:numFmt w:val="lowerRoman"/>
      <w:lvlText w:val="%9."/>
      <w:lvlJc w:val="right"/>
      <w:pPr>
        <w:ind w:left="6480" w:hanging="180"/>
      </w:pPr>
    </w:lvl>
  </w:abstractNum>
  <w:abstractNum w:abstractNumId="72096875">
    <w:multiLevelType w:val="hybridMultilevel"/>
    <w:lvl w:ilvl="0" w:tplc="449181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F9B638B"/>
    <w:multiLevelType w:val="multilevel"/>
    <w:tmpl w:val="3BA46C6E"/>
    <w:styleLink w:val="List1"/>
    <w:lvl w:ilvl="0">
      <w:numFmt w:val="bullet"/>
      <w:lvlText w:val="•"/>
      <w:lvlJc w:val="left"/>
      <w:pPr>
        <w:tabs>
          <w:tab w:val="num" w:pos="-33"/>
        </w:tabs>
        <w:ind w:left="-33" w:hanging="327"/>
      </w:pPr>
      <w:rPr>
        <w:position w:val="0"/>
        <w:sz w:val="22"/>
        <w:szCs w:val="22"/>
      </w:rPr>
    </w:lvl>
    <w:lvl w:ilvl="1">
      <w:start w:val="1"/>
      <w:numFmt w:val="bullet"/>
      <w:lvlText w:val="o"/>
      <w:lvlJc w:val="left"/>
      <w:pPr>
        <w:tabs>
          <w:tab w:val="num" w:pos="660"/>
        </w:tabs>
        <w:ind w:left="660" w:hanging="300"/>
      </w:pPr>
      <w:rPr>
        <w:position w:val="0"/>
        <w:sz w:val="20"/>
        <w:szCs w:val="20"/>
      </w:rPr>
    </w:lvl>
    <w:lvl w:ilvl="2">
      <w:start w:val="1"/>
      <w:numFmt w:val="bullet"/>
      <w:lvlText w:val="▪"/>
      <w:lvlJc w:val="left"/>
      <w:pPr>
        <w:tabs>
          <w:tab w:val="num" w:pos="1380"/>
        </w:tabs>
        <w:ind w:left="1380" w:hanging="300"/>
      </w:pPr>
      <w:rPr>
        <w:position w:val="0"/>
        <w:sz w:val="20"/>
        <w:szCs w:val="20"/>
      </w:rPr>
    </w:lvl>
    <w:lvl w:ilvl="3">
      <w:start w:val="1"/>
      <w:numFmt w:val="bullet"/>
      <w:lvlText w:val="•"/>
      <w:lvlJc w:val="left"/>
      <w:pPr>
        <w:tabs>
          <w:tab w:val="num" w:pos="2100"/>
        </w:tabs>
        <w:ind w:left="2100" w:hanging="300"/>
      </w:pPr>
      <w:rPr>
        <w:position w:val="0"/>
        <w:sz w:val="20"/>
        <w:szCs w:val="20"/>
      </w:rPr>
    </w:lvl>
    <w:lvl w:ilvl="4">
      <w:start w:val="1"/>
      <w:numFmt w:val="bullet"/>
      <w:lvlText w:val="o"/>
      <w:lvlJc w:val="left"/>
      <w:pPr>
        <w:tabs>
          <w:tab w:val="num" w:pos="2820"/>
        </w:tabs>
        <w:ind w:left="2820" w:hanging="300"/>
      </w:pPr>
      <w:rPr>
        <w:position w:val="0"/>
        <w:sz w:val="20"/>
        <w:szCs w:val="20"/>
      </w:rPr>
    </w:lvl>
    <w:lvl w:ilvl="5">
      <w:start w:val="1"/>
      <w:numFmt w:val="bullet"/>
      <w:lvlText w:val="▪"/>
      <w:lvlJc w:val="left"/>
      <w:pPr>
        <w:tabs>
          <w:tab w:val="num" w:pos="3540"/>
        </w:tabs>
        <w:ind w:left="3540" w:hanging="300"/>
      </w:pPr>
      <w:rPr>
        <w:position w:val="0"/>
        <w:sz w:val="20"/>
        <w:szCs w:val="20"/>
      </w:rPr>
    </w:lvl>
    <w:lvl w:ilvl="6">
      <w:start w:val="1"/>
      <w:numFmt w:val="bullet"/>
      <w:lvlText w:val="•"/>
      <w:lvlJc w:val="left"/>
      <w:pPr>
        <w:tabs>
          <w:tab w:val="num" w:pos="4260"/>
        </w:tabs>
        <w:ind w:left="4260" w:hanging="300"/>
      </w:pPr>
      <w:rPr>
        <w:position w:val="0"/>
        <w:sz w:val="20"/>
        <w:szCs w:val="20"/>
      </w:rPr>
    </w:lvl>
    <w:lvl w:ilvl="7">
      <w:start w:val="1"/>
      <w:numFmt w:val="bullet"/>
      <w:lvlText w:val="o"/>
      <w:lvlJc w:val="left"/>
      <w:pPr>
        <w:tabs>
          <w:tab w:val="num" w:pos="4980"/>
        </w:tabs>
        <w:ind w:left="4980" w:hanging="300"/>
      </w:pPr>
      <w:rPr>
        <w:position w:val="0"/>
        <w:sz w:val="20"/>
        <w:szCs w:val="20"/>
      </w:rPr>
    </w:lvl>
    <w:lvl w:ilvl="8">
      <w:start w:val="1"/>
      <w:numFmt w:val="bullet"/>
      <w:lvlText w:val="▪"/>
      <w:lvlJc w:val="left"/>
      <w:pPr>
        <w:tabs>
          <w:tab w:val="num" w:pos="5700"/>
        </w:tabs>
        <w:ind w:left="5700" w:hanging="300"/>
      </w:pPr>
      <w:rPr>
        <w:position w:val="0"/>
        <w:sz w:val="20"/>
        <w:szCs w:val="20"/>
      </w:rPr>
    </w:lvl>
  </w:abstractNum>
  <w:abstractNum w:abstractNumId="1" w15:restartNumberingAfterBreak="0">
    <w:nsid w:val="17DC0DF1"/>
    <w:multiLevelType w:val="multilevel"/>
    <w:tmpl w:val="ECE2248A"/>
    <w:lvl w:ilvl="0">
      <w:start w:val="1"/>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2" w15:restartNumberingAfterBreak="0">
    <w:nsid w:val="1D015A31"/>
    <w:multiLevelType w:val="multilevel"/>
    <w:tmpl w:val="C68CA5EC"/>
    <w:lvl w:ilvl="0">
      <w:start w:val="1"/>
      <w:numFmt w:val="bullet"/>
      <w:lvlText w:val="•"/>
      <w:lvlJc w:val="left"/>
      <w:rPr>
        <w:rFonts w:ascii="Arial Bold" w:eastAsia="Arial Bold" w:hAnsi="Arial Bold" w:cs="Arial Bold"/>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3" w15:restartNumberingAfterBreak="0">
    <w:nsid w:val="25A31144"/>
    <w:multiLevelType w:val="multilevel"/>
    <w:tmpl w:val="12687AE6"/>
    <w:styleLink w:val="Bullet"/>
    <w:lvl w:ilvl="0">
      <w:numFmt w:val="bullet"/>
      <w:lvlText w:val="•"/>
      <w:lvlJc w:val="left"/>
      <w:rPr>
        <w:position w:val="-2"/>
        <w:u w:color="A072FD"/>
        <w:lang w:val="en-US"/>
      </w:rPr>
    </w:lvl>
    <w:lvl w:ilvl="1">
      <w:start w:val="1"/>
      <w:numFmt w:val="bullet"/>
      <w:lvlText w:val="•"/>
      <w:lvlJc w:val="left"/>
      <w:rPr>
        <w:position w:val="-2"/>
        <w:u w:color="A072FD"/>
        <w:lang w:val="en-US"/>
      </w:rPr>
    </w:lvl>
    <w:lvl w:ilvl="2">
      <w:start w:val="1"/>
      <w:numFmt w:val="bullet"/>
      <w:lvlText w:val="•"/>
      <w:lvlJc w:val="left"/>
      <w:rPr>
        <w:position w:val="-2"/>
        <w:u w:color="A072FD"/>
        <w:lang w:val="en-US"/>
      </w:rPr>
    </w:lvl>
    <w:lvl w:ilvl="3">
      <w:start w:val="1"/>
      <w:numFmt w:val="bullet"/>
      <w:lvlText w:val="•"/>
      <w:lvlJc w:val="left"/>
      <w:rPr>
        <w:position w:val="-2"/>
        <w:u w:color="A072FD"/>
        <w:lang w:val="en-US"/>
      </w:rPr>
    </w:lvl>
    <w:lvl w:ilvl="4">
      <w:start w:val="1"/>
      <w:numFmt w:val="bullet"/>
      <w:lvlText w:val="•"/>
      <w:lvlJc w:val="left"/>
      <w:rPr>
        <w:position w:val="-2"/>
        <w:u w:color="A072FD"/>
        <w:lang w:val="en-US"/>
      </w:rPr>
    </w:lvl>
    <w:lvl w:ilvl="5">
      <w:start w:val="1"/>
      <w:numFmt w:val="bullet"/>
      <w:lvlText w:val="•"/>
      <w:lvlJc w:val="left"/>
      <w:rPr>
        <w:position w:val="-2"/>
        <w:u w:color="A072FD"/>
        <w:lang w:val="en-US"/>
      </w:rPr>
    </w:lvl>
    <w:lvl w:ilvl="6">
      <w:start w:val="1"/>
      <w:numFmt w:val="bullet"/>
      <w:lvlText w:val="•"/>
      <w:lvlJc w:val="left"/>
      <w:rPr>
        <w:position w:val="-2"/>
        <w:u w:color="A072FD"/>
        <w:lang w:val="en-US"/>
      </w:rPr>
    </w:lvl>
    <w:lvl w:ilvl="7">
      <w:start w:val="1"/>
      <w:numFmt w:val="bullet"/>
      <w:lvlText w:val="•"/>
      <w:lvlJc w:val="left"/>
      <w:rPr>
        <w:position w:val="-2"/>
        <w:u w:color="A072FD"/>
        <w:lang w:val="en-US"/>
      </w:rPr>
    </w:lvl>
    <w:lvl w:ilvl="8">
      <w:start w:val="1"/>
      <w:numFmt w:val="bullet"/>
      <w:lvlText w:val="•"/>
      <w:lvlJc w:val="left"/>
      <w:rPr>
        <w:position w:val="-2"/>
        <w:u w:color="A072FD"/>
        <w:lang w:val="en-US"/>
      </w:rPr>
    </w:lvl>
  </w:abstractNum>
  <w:abstractNum w:abstractNumId="4" w15:restartNumberingAfterBreak="0">
    <w:nsid w:val="2F9A7487"/>
    <w:multiLevelType w:val="multilevel"/>
    <w:tmpl w:val="614AD190"/>
    <w:lvl w:ilvl="0">
      <w:start w:val="1"/>
      <w:numFmt w:val="bullet"/>
      <w:lvlText w:val="•"/>
      <w:lvlJc w:val="left"/>
      <w:pPr>
        <w:tabs>
          <w:tab w:val="num" w:pos="687"/>
        </w:tabs>
        <w:ind w:left="687" w:hanging="327"/>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 w15:restartNumberingAfterBreak="0">
    <w:nsid w:val="4458164C"/>
    <w:multiLevelType w:val="hybridMultilevel"/>
    <w:tmpl w:val="186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0153A"/>
    <w:multiLevelType w:val="multilevel"/>
    <w:tmpl w:val="00647E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61665812"/>
    <w:multiLevelType w:val="multilevel"/>
    <w:tmpl w:val="D37CDC1A"/>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6A9060D5"/>
    <w:multiLevelType w:val="multilevel"/>
    <w:tmpl w:val="1D489D18"/>
    <w:lvl w:ilvl="0">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9" w15:restartNumberingAfterBreak="0">
    <w:nsid w:val="6AF92635"/>
    <w:multiLevelType w:val="hybridMultilevel"/>
    <w:tmpl w:val="FE9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91F47"/>
    <w:multiLevelType w:val="multilevel"/>
    <w:tmpl w:val="599AC18C"/>
    <w:lvl w:ilvl="0">
      <w:start w:val="1"/>
      <w:numFmt w:val="bullet"/>
      <w:lvlText w:val="•"/>
      <w:lvlJc w:val="left"/>
      <w:pPr>
        <w:tabs>
          <w:tab w:val="num" w:pos="720"/>
        </w:tabs>
        <w:ind w:left="720" w:hanging="36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num w:numId="1">
    <w:abstractNumId w:val="10"/>
  </w:num>
  <w:num w:numId="2">
    <w:abstractNumId w:val="6"/>
  </w:num>
  <w:num w:numId="3">
    <w:abstractNumId w:val="7"/>
  </w:num>
  <w:num w:numId="4">
    <w:abstractNumId w:val="4"/>
  </w:num>
  <w:num w:numId="5">
    <w:abstractNumId w:val="0"/>
  </w:num>
  <w:num w:numId="6">
    <w:abstractNumId w:val="2"/>
  </w:num>
  <w:num w:numId="7">
    <w:abstractNumId w:val="8"/>
  </w:num>
  <w:num w:numId="8">
    <w:abstractNumId w:val="1"/>
  </w:num>
  <w:num w:numId="9">
    <w:abstractNumId w:val="3"/>
  </w:num>
  <w:num w:numId="10">
    <w:abstractNumId w:val="9"/>
  </w:num>
  <w:num w:numId="11">
    <w:abstractNumId w:val="5"/>
  </w:num>
  <w:num w:numId="72096875">
    <w:abstractNumId w:val="72096875"/>
  </w:num>
  <w:num w:numId="72096876">
    <w:abstractNumId w:val="720968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47A6"/>
    <w:rsid w:val="00046D9A"/>
    <w:rsid w:val="000745D4"/>
    <w:rsid w:val="0010617F"/>
    <w:rsid w:val="001D0F48"/>
    <w:rsid w:val="001E3312"/>
    <w:rsid w:val="00211D97"/>
    <w:rsid w:val="0022723F"/>
    <w:rsid w:val="0024681B"/>
    <w:rsid w:val="00270327"/>
    <w:rsid w:val="0028035B"/>
    <w:rsid w:val="0029042B"/>
    <w:rsid w:val="003208E0"/>
    <w:rsid w:val="00365BC7"/>
    <w:rsid w:val="003754FB"/>
    <w:rsid w:val="00383C1A"/>
    <w:rsid w:val="0039791A"/>
    <w:rsid w:val="003A71C8"/>
    <w:rsid w:val="003D1C6E"/>
    <w:rsid w:val="0040742A"/>
    <w:rsid w:val="00430A7C"/>
    <w:rsid w:val="004462B7"/>
    <w:rsid w:val="005038BF"/>
    <w:rsid w:val="005116A3"/>
    <w:rsid w:val="0053598D"/>
    <w:rsid w:val="00567878"/>
    <w:rsid w:val="005811DC"/>
    <w:rsid w:val="006A3E01"/>
    <w:rsid w:val="007010C5"/>
    <w:rsid w:val="0074574D"/>
    <w:rsid w:val="007A1C15"/>
    <w:rsid w:val="008007C9"/>
    <w:rsid w:val="0083228A"/>
    <w:rsid w:val="008356F6"/>
    <w:rsid w:val="00844AFB"/>
    <w:rsid w:val="0092601C"/>
    <w:rsid w:val="009747C5"/>
    <w:rsid w:val="009A5201"/>
    <w:rsid w:val="00A3391A"/>
    <w:rsid w:val="00AA5173"/>
    <w:rsid w:val="00AC602B"/>
    <w:rsid w:val="00B3344F"/>
    <w:rsid w:val="00BE1774"/>
    <w:rsid w:val="00D9515A"/>
    <w:rsid w:val="00EE4A93"/>
    <w:rsid w:val="00F647A6"/>
    <w:rsid w:val="00F67D07"/>
    <w:rsid w:val="00F8720F"/>
    <w:rsid w:val="00F95EB7"/>
    <w:rsid w:val="00FA7461"/>
    <w:rsid w:val="00FE58DC"/>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91CA"/>
  <w15:docId w15:val="{95CD5F1E-C7C8-4580-B44A-DA080B6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Lucida Grande" w:eastAsia="Lucida Grande" w:hAnsi="Lucida Grande" w:cs="Lucida Grande"/>
      <w:color w:val="000000"/>
      <w:sz w:val="22"/>
      <w:szCs w:val="22"/>
      <w:u w:color="000000"/>
      <w:lang w:val="en-US"/>
    </w:rPr>
  </w:style>
  <w:style w:type="paragraph" w:customStyle="1" w:styleId="TableGrid1">
    <w:name w:val="Table Grid1"/>
    <w:rPr>
      <w:rFonts w:ascii="Lucida Grande" w:eastAsia="Lucida Grande" w:hAnsi="Lucida Grande" w:cs="Lucida Grande"/>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Bullet">
    <w:name w:val="Bullet"/>
    <w:pPr>
      <w:numPr>
        <w:numId w:val="9"/>
      </w:numPr>
    </w:pPr>
  </w:style>
  <w:style w:type="paragraph" w:customStyle="1" w:styleId="FreeForm">
    <w:name w:val="Free Form"/>
    <w:rPr>
      <w:rFonts w:ascii="Lucida Grande" w:eastAsia="Lucida Grande" w:hAnsi="Lucida Grande" w:cs="Lucida Grande"/>
      <w:color w:val="000000"/>
      <w:sz w:val="22"/>
      <w:szCs w:val="22"/>
      <w:u w:color="000000"/>
      <w:lang w:val="en-US"/>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39791A"/>
    <w:pPr>
      <w:tabs>
        <w:tab w:val="center" w:pos="4513"/>
        <w:tab w:val="right" w:pos="9026"/>
      </w:tabs>
    </w:pPr>
  </w:style>
  <w:style w:type="character" w:customStyle="1" w:styleId="HeaderChar">
    <w:name w:val="Header Char"/>
    <w:basedOn w:val="DefaultParagraphFont"/>
    <w:link w:val="Header"/>
    <w:uiPriority w:val="99"/>
    <w:rsid w:val="0039791A"/>
    <w:rPr>
      <w:sz w:val="24"/>
      <w:szCs w:val="24"/>
      <w:lang w:val="en-US" w:eastAsia="en-US"/>
    </w:rPr>
  </w:style>
  <w:style w:type="paragraph" w:styleId="Footer">
    <w:name w:val="footer"/>
    <w:basedOn w:val="Normal"/>
    <w:link w:val="FooterChar"/>
    <w:uiPriority w:val="99"/>
    <w:unhideWhenUsed/>
    <w:rsid w:val="0039791A"/>
    <w:pPr>
      <w:tabs>
        <w:tab w:val="center" w:pos="4513"/>
        <w:tab w:val="right" w:pos="9026"/>
      </w:tabs>
    </w:pPr>
  </w:style>
  <w:style w:type="character" w:customStyle="1" w:styleId="FooterChar">
    <w:name w:val="Footer Char"/>
    <w:basedOn w:val="DefaultParagraphFont"/>
    <w:link w:val="Footer"/>
    <w:uiPriority w:val="99"/>
    <w:rsid w:val="0039791A"/>
    <w:rPr>
      <w:sz w:val="24"/>
      <w:szCs w:val="24"/>
      <w:lang w:val="en-US" w:eastAsia="en-US"/>
    </w:rPr>
  </w:style>
  <w:style w:type="paragraph" w:styleId="BalloonText">
    <w:name w:val="Balloon Text"/>
    <w:basedOn w:val="Normal"/>
    <w:link w:val="BalloonTextChar"/>
    <w:uiPriority w:val="99"/>
    <w:semiHidden/>
    <w:unhideWhenUsed/>
    <w:rsid w:val="0039791A"/>
    <w:rPr>
      <w:rFonts w:ascii="Tahoma" w:hAnsi="Tahoma" w:cs="Tahoma"/>
      <w:sz w:val="16"/>
      <w:szCs w:val="16"/>
    </w:rPr>
  </w:style>
  <w:style w:type="character" w:customStyle="1" w:styleId="BalloonTextChar">
    <w:name w:val="Balloon Text Char"/>
    <w:basedOn w:val="DefaultParagraphFont"/>
    <w:link w:val="BalloonText"/>
    <w:uiPriority w:val="99"/>
    <w:semiHidden/>
    <w:rsid w:val="0039791A"/>
    <w:rPr>
      <w:rFonts w:ascii="Tahoma" w:hAnsi="Tahoma" w:cs="Tahoma"/>
      <w:sz w:val="16"/>
      <w:szCs w:val="16"/>
      <w:lang w:val="en-US" w:eastAsia="en-US"/>
    </w:rPr>
  </w:style>
  <w:style w:type="table" w:styleId="TableGrid">
    <w:name w:val="Table Grid"/>
    <w:basedOn w:val="TableNormal"/>
    <w:uiPriority w:val="59"/>
    <w:rsid w:val="0039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E1774"/>
    <w:rPr>
      <w:rFonts w:ascii="Lucida Grande" w:eastAsia="Lucida Grande" w:hAnsi="Lucida Grande" w:cs="Lucida Grande"/>
      <w:color w:val="000000"/>
      <w:sz w:val="22"/>
      <w:szCs w:val="22"/>
      <w:u w:color="000000"/>
      <w:lang w:val="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02066782"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1251-1830-41E2-AE00-3E27D7F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Skills for Health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McGarry</dc:creator>
  <cp:lastModifiedBy>Paul McGarry</cp:lastModifiedBy>
  <cp:revision>5</cp:revision>
  <dcterms:created xsi:type="dcterms:W3CDTF">2017-10-11T08:57:00Z</dcterms:created>
  <dcterms:modified xsi:type="dcterms:W3CDTF">2017-10-12T12:45:00Z</dcterms:modified>
</cp:coreProperties>
</file>