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2"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80" w:firstRow="0" w:lastRow="0" w:firstColumn="1" w:lastColumn="0" w:noHBand="1" w:noVBand="1"/>
      </w:tblPr>
      <w:tblGrid>
        <w:gridCol w:w="3119"/>
        <w:gridCol w:w="1415"/>
        <w:gridCol w:w="2738"/>
        <w:gridCol w:w="7470"/>
      </w:tblGrid>
      <w:tr w:rsidR="00F647A6" w:rsidTr="0022723F">
        <w:trPr>
          <w:trHeight w:val="79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sz w:val="24"/>
                <w:szCs w:val="24"/>
              </w:rPr>
            </w:pPr>
            <w:r w:rsidRPr="0022723F">
              <w:rPr>
                <w:rFonts w:ascii="Arial Bold" w:eastAsia="Arial Bold" w:hAnsi="Arial Bold" w:cs="Arial Bold"/>
                <w:b/>
                <w:bCs/>
                <w:color w:val="FFFFFF" w:themeColor="background1"/>
                <w:sz w:val="24"/>
                <w:szCs w:val="24"/>
              </w:rPr>
              <w:t xml:space="preserve">Organisation Name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Free text/cut and paste from a word document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tabs>
                <w:tab w:val="left" w:pos="6255"/>
              </w:tabs>
              <w:rPr>
                <w:rFonts w:ascii="Tahoma" w:hAnsi="Tahoma" w:cs="Tahoma"/>
                <w:sz w:val="22"/>
                <w:szCs w:val="22"/>
              </w:rPr>
            </w:pPr>
          </w:p>
        </w:tc>
      </w:tr>
      <w:tr w:rsidR="00F647A6" w:rsidTr="0022723F">
        <w:trPr>
          <w:trHeight w:val="97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Italic" w:eastAsia="Arial Bold Italic" w:hAnsi="Arial Bold Italic" w:cs="Arial Bold Italic"/>
                <w:b/>
                <w:bCs/>
                <w:i/>
                <w:iCs/>
                <w:color w:val="FFFFFF" w:themeColor="background1"/>
              </w:rPr>
            </w:pPr>
            <w:r w:rsidRPr="0022723F">
              <w:rPr>
                <w:rFonts w:ascii="Arial Bold" w:eastAsia="Arial Bold" w:hAnsi="Arial Bold" w:cs="Arial Bold"/>
                <w:b/>
                <w:bCs/>
                <w:color w:val="FFFFFF" w:themeColor="background1"/>
              </w:rPr>
              <w:t>Title of Job</w:t>
            </w:r>
            <w:r w:rsidRPr="0022723F">
              <w:rPr>
                <w:rFonts w:ascii="Arial Bold Italic" w:eastAsia="Arial Bold Italic" w:hAnsi="Arial Bold Italic" w:cs="Arial Bold Italic"/>
                <w:b/>
                <w:bCs/>
                <w:i/>
                <w:iCs/>
                <w:color w:val="FFFFFF" w:themeColor="background1"/>
              </w:rPr>
              <w:t xml:space="preserve">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 xml:space="preserve">Free text or  if chosen automated population from a chosen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transferable role template</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3A71C8" w:rsidP="00FF037B">
            <w:pPr>
              <w:rPr>
                <w:rFonts w:ascii="Tahoma" w:hAnsi="Tahoma" w:cs="Tahoma"/>
                <w:sz w:val="22"/>
                <w:szCs w:val="22"/>
              </w:rPr>
            </w:pPr>
            <w:r>
              <w:rPr>
                <w:rFonts w:ascii="Tahoma" w:hAnsi="Tahoma" w:cs="Tahoma"/>
                <w:sz w:val="22"/>
                <w:szCs w:val="22"/>
              </w:rPr>
              <w:t xml:space="preserve">Transition Worker: Children to Adult Services</w:t>
            </w:r>
          </w:p>
        </w:tc>
      </w:tr>
      <w:tr w:rsidR="00F647A6" w:rsidTr="0022723F">
        <w:trPr>
          <w:trHeight w:val="103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 xml:space="preserve">Scope of Job </w:t>
            </w:r>
          </w:p>
          <w:p w:rsidR="00F647A6" w:rsidRPr="0022723F" w:rsidRDefault="001E3312" w:rsidP="00FF037B">
            <w:pPr>
              <w:pStyle w:val="TableGrid1"/>
              <w:rPr>
                <w:rFonts w:ascii="Arial" w:eastAsia="Arial" w:hAnsi="Arial" w:cs="Arial"/>
                <w:color w:val="FFFFFF" w:themeColor="background1"/>
                <w:sz w:val="20"/>
                <w:szCs w:val="20"/>
              </w:rPr>
            </w:pPr>
            <w:r w:rsidRPr="0022723F">
              <w:rPr>
                <w:rFonts w:ascii="Arial"/>
                <w:color w:val="FFFFFF" w:themeColor="background1"/>
              </w:rPr>
              <w:t xml:space="preserve"> </w:t>
            </w:r>
            <w:r w:rsidRPr="0022723F">
              <w:rPr>
                <w:rFonts w:ascii="Arial"/>
                <w:color w:val="FFFFFF" w:themeColor="background1"/>
                <w:sz w:val="20"/>
                <w:szCs w:val="20"/>
              </w:rPr>
              <w:t>sets the context, job profile</w:t>
            </w:r>
          </w:p>
          <w:p w:rsidR="00F647A6" w:rsidRPr="0022723F" w:rsidRDefault="001E3312" w:rsidP="00FF037B">
            <w:pPr>
              <w:pStyle w:val="TableGrid1"/>
              <w:rPr>
                <w:rFonts w:ascii="Arial Italic" w:eastAsia="Arial Italic" w:hAnsi="Arial Italic" w:cs="Arial Italic"/>
                <w:i/>
                <w:iCs/>
                <w:color w:val="FFFFFF" w:themeColor="background1"/>
              </w:rPr>
            </w:pPr>
            <w:r w:rsidRPr="0022723F">
              <w:rPr>
                <w:rFonts w:ascii="Arial Italic" w:eastAsia="Arial Italic" w:hAnsi="Arial Italic" w:cs="Arial Italic"/>
                <w:i/>
                <w:iCs/>
                <w:color w:val="FFFFFF" w:themeColor="background1"/>
                <w:sz w:val="20"/>
                <w:szCs w:val="20"/>
              </w:rPr>
              <w:t>Free text or from automated population from chosen TRT</w:t>
            </w:r>
            <w:r w:rsidRPr="0022723F">
              <w:rPr>
                <w:rFonts w:ascii="Arial Italic" w:eastAsia="Arial Italic" w:hAnsi="Arial Italic" w:cs="Arial Italic"/>
                <w:i/>
                <w:iCs/>
                <w:color w:val="FFFFFF" w:themeColor="background1"/>
              </w:rPr>
              <w:t xml:space="preserve"> </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3A71C8" w:rsidP="00FF037B">
            <w:pPr>
              <w:rPr>
                <w:rFonts w:ascii="Tahoma" w:hAnsi="Tahoma" w:cs="Tahoma"/>
                <w:sz w:val="22"/>
                <w:szCs w:val="22"/>
              </w:rPr>
            </w:pPr>
            <w:r>
              <w:rPr>
                <w:rFonts w:ascii="Tahoma" w:hAnsi="Tahoma" w:cs="Tahoma"/>
                <w:sz w:val="22"/>
                <w:szCs w:val="22"/>
              </w:rPr>
              <w:t xml:space="preserve">This Role includes a range of activities at Level 4 which will be required to support a young person with learning disabilities in the transition to adult services. The provision of this support may be only one aspect of the overall job carried out by a worker. The worker is likely to be within a multi-agency team and inter-agency working will be important. Support for the transition to adult services may be provided by several members of an integrated care team and/or by a range of agencies. A successful transition requires a person centered approach with four key elements, namely Early Planning, Communication, Multi-agency Coordinated Working and Preparation for Adulthood. </w:t>
              <w:br/>
              <w:t xml:space="preserve"/>
              <w:br/>
              <w:t xml:space="preserve">The activities in this Role are linked to National Occupational Standards (NOS). NOS define the knowledge, understanding required and the criteria for competent performance of each activity. The NOS within this Role have been taken from the Learning Disability Transition Pathway Competency Framework developed by Health Education England in the West Midlands in partnership with Skills for Health.</w:t>
              <w:br/>
              <w:t xml:space="preserve"/>
              <w:br/>
              <w:t xml:space="preserve">The lists of NOS within this role refer to the function of supporting transition to adult services and they do not necessarily include all of the other activities which a person supporting transition may carry out when performing other aspects of their job. The lists of NOS are intended as a guide to commissioners, leaders and education providers and articulate the skills required at Level 4 within a team/service in order to support a young person with learning disabilities in the transition to adult services.</w:t>
            </w:r>
          </w:p>
        </w:tc>
      </w:tr>
      <w:tr w:rsidR="00F647A6" w:rsidTr="0022723F">
        <w:trPr>
          <w:trHeight w:val="53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Italic" w:eastAsia="Arial Bold Italic" w:hAnsi="Arial Bold Italic" w:cs="Arial Bold Italic"/>
                <w:b/>
                <w:bCs/>
                <w:i/>
                <w:iCs/>
                <w:color w:val="FFFFFF" w:themeColor="background1"/>
              </w:rPr>
            </w:pPr>
            <w:r w:rsidRPr="0022723F">
              <w:rPr>
                <w:rFonts w:ascii="Arial Bold" w:eastAsia="Arial Bold" w:hAnsi="Arial Bold" w:cs="Arial Bold"/>
                <w:b/>
                <w:bCs/>
                <w:color w:val="FFFFFF" w:themeColor="background1"/>
              </w:rPr>
              <w:t>Responsible to</w:t>
            </w:r>
            <w:r w:rsidRPr="0022723F">
              <w:rPr>
                <w:rFonts w:ascii="Arial Bold Italic" w:eastAsia="Arial Bold Italic" w:hAnsi="Arial Bold Italic" w:cs="Arial Bold Italic"/>
                <w:b/>
                <w:bCs/>
                <w:i/>
                <w:iCs/>
                <w:color w:val="FFFFFF" w:themeColor="background1"/>
              </w:rPr>
              <w:t xml:space="preserve">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55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Accountable to</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rPr>
              <w:t xml:space="preserve"> </w:t>
            </w: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77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 xml:space="preserve">Contract type and </w:t>
            </w:r>
          </w:p>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working hours</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31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 xml:space="preserve">Pay Grade </w:t>
            </w:r>
          </w:p>
          <w:p w:rsidR="00F647A6" w:rsidRPr="0022723F" w:rsidRDefault="001E3312" w:rsidP="00FF037B">
            <w:pPr>
              <w:pStyle w:val="TableGrid1"/>
              <w:rPr>
                <w:color w:val="FFFFFF" w:themeColor="background1"/>
              </w:rPr>
            </w:pP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75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Career Framework Level</w:t>
            </w:r>
          </w:p>
          <w:p w:rsidR="00F647A6" w:rsidRPr="0022723F" w:rsidRDefault="001E3312" w:rsidP="00FF037B">
            <w:pPr>
              <w:pStyle w:val="TableGrid1"/>
              <w:rPr>
                <w:color w:val="FFFFFF" w:themeColor="background1"/>
              </w:rPr>
            </w:pPr>
            <w:r w:rsidRPr="0022723F">
              <w:rPr>
                <w:rFonts w:ascii="Arial Italic" w:eastAsia="Arial Italic" w:hAnsi="Arial Italic" w:cs="Arial Italic"/>
                <w:i/>
                <w:iCs/>
                <w:color w:val="FFFFFF" w:themeColor="background1"/>
                <w:sz w:val="20"/>
                <w:szCs w:val="20"/>
              </w:rPr>
              <w:t xml:space="preserve"> Short descriptor from Career Framework automated population from chosen TRT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3A71C8" w:rsidP="00F95EB7">
            <w:pPr>
              <w:tabs>
                <w:tab w:val="left" w:pos="6255"/>
              </w:tabs>
              <w:jc w:val="both"/>
              <w:rPr>
                <w:rFonts w:ascii="Tahoma" w:hAnsi="Tahoma" w:cs="Tahoma"/>
                <w:sz w:val="22"/>
                <w:szCs w:val="22"/>
              </w:rPr>
            </w:pPr>
            <w:r>
              <w:rPr>
                <w:rFonts w:ascii="Tahoma" w:hAnsi="Tahoma" w:cs="Tahoma"/>
                <w:sz w:val="22"/>
                <w:szCs w:val="22"/>
              </w:rPr>
              <w:t xml:space="preserve">People at level 4 require factual and theoretical knowledge in broad contexts within a field of work.  </w:t>
              <w:br/>
              <w:t xml:space="preserve">Work is guided by standard operating procedures, protocols or systems of work, but the worker makes judgments, plans activities, contributes to service development and demonstrates self- development.  They may have responsibility for supervision of some staff.</w:t>
            </w:r>
          </w:p>
        </w:tc>
      </w:tr>
      <w:tr w:rsidR="0022723F" w:rsidTr="0022723F">
        <w:trPr>
          <w:trHeight w:val="75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22723F" w:rsidRPr="0022723F" w:rsidRDefault="0022723F"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Key Areas of Responsibility</w:t>
            </w:r>
          </w:p>
          <w:p w:rsidR="0022723F" w:rsidRPr="0022723F" w:rsidRDefault="0022723F" w:rsidP="00FF037B">
            <w:pPr>
              <w:pStyle w:val="TableGrid1"/>
              <w:rPr>
                <w:rFonts w:ascii="Arial Bold" w:eastAsia="Arial Bold" w:hAnsi="Arial Bold" w:cs="Arial Bold"/>
                <w:b/>
                <w:bCs/>
                <w:color w:val="FFFFFF" w:themeColor="background1"/>
              </w:rPr>
            </w:pPr>
            <w:r w:rsidRPr="0022723F">
              <w:rPr>
                <w:rFonts w:ascii="Arial Italic" w:eastAsia="Arial Italic" w:hAnsi="Arial Italic" w:cs="Arial Italic"/>
                <w:i/>
                <w:iCs/>
                <w:color w:val="FFFFFF" w:themeColor="background1"/>
                <w:sz w:val="20"/>
                <w:szCs w:val="20"/>
              </w:rPr>
              <w:t>Free</w:t>
            </w:r>
            <w:r w:rsidRPr="0022723F">
              <w:rPr>
                <w:rFonts w:ascii="Arial Bold" w:eastAsia="Arial Bold" w:hAnsi="Arial Bold" w:cs="Arial Bold"/>
                <w:b/>
                <w:bCs/>
                <w:color w:val="FFFFFF" w:themeColor="background1"/>
              </w:rPr>
              <w:t xml:space="preserve"> </w:t>
            </w:r>
            <w:r w:rsidRPr="0022723F">
              <w:rPr>
                <w:rFonts w:ascii="Arial Italic" w:eastAsia="Arial Italic" w:hAnsi="Arial Italic" w:cs="Arial Italic"/>
                <w:i/>
                <w:iCs/>
                <w:color w:val="FFFFFF" w:themeColor="background1"/>
                <w:sz w:val="20"/>
                <w:szCs w:val="20"/>
              </w:rPr>
              <w:t>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723F" w:rsidRPr="009747C5" w:rsidRDefault="0022723F" w:rsidP="00FF037B">
            <w:pPr>
              <w:tabs>
                <w:tab w:val="left" w:pos="6255"/>
              </w:tabs>
              <w:rPr>
                <w:rFonts w:ascii="Tahoma" w:hAnsi="Tahoma" w:cs="Tahoma"/>
                <w:sz w:val="22"/>
                <w:szCs w:val="22"/>
              </w:rPr>
            </w:pPr>
          </w:p>
        </w:tc>
      </w:tr>
      <w:tr w:rsidR="0022723F" w:rsidRPr="0022723F" w:rsidTr="0022723F">
        <w:trPr>
          <w:trHeight w:val="411"/>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bottom"/>
          </w:tcPr>
          <w:p w:rsidR="006A3E01" w:rsidRPr="0022723F" w:rsidRDefault="006A3E01" w:rsidP="0022723F">
            <w:pPr>
              <w:keepNext/>
              <w:tabs>
                <w:tab w:val="left" w:pos="6255"/>
              </w:tabs>
              <w:rPr>
                <w:rFonts w:ascii="Arial" w:hAnsi="Arial" w:cs="Arial"/>
                <w:b/>
                <w:color w:val="FFFFFF" w:themeColor="background1"/>
              </w:rPr>
            </w:pPr>
            <w:r w:rsidRPr="0022723F">
              <w:rPr>
                <w:rFonts w:ascii="Arial" w:hAnsi="Arial" w:cs="Arial"/>
                <w:b/>
                <w:color w:val="FFFFFF" w:themeColor="background1"/>
              </w:rPr>
              <w:lastRenderedPageBreak/>
              <w:t xml:space="preserve">Level </w:t>
            </w:r>
            <w:r w:rsidR="004462B7">
              <w:rPr>
                <w:rFonts w:ascii="Arial" w:hAnsi="Arial" w:cs="Arial"/>
                <w:b/>
                <w:color w:val="FFFFFF" w:themeColor="background1"/>
              </w:rPr>
              <w:t xml:space="preserve">4</w:t>
            </w:r>
            <w:bookmarkStart w:id="0" w:name="_GoBack"/>
            <w:bookmarkEnd w:id="0"/>
            <w:r w:rsidRPr="0022723F">
              <w:rPr>
                <w:rFonts w:ascii="Arial" w:hAnsi="Arial" w:cs="Arial"/>
                <w:b/>
                <w:color w:val="FFFFFF" w:themeColor="background1"/>
              </w:rPr>
              <w:t xml:space="preserve"> Core Competences / National Occupational Standards:</w:t>
            </w:r>
          </w:p>
        </w:tc>
      </w:tr>
      <w:tr w:rsidR="0029042B" w:rsidRPr="003322C7"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F8720F">
            <w:pPr>
              <w:keepNext/>
              <w:rPr>
                <w:rFonts w:ascii="Arial" w:hAnsi="Arial" w:cs="Arial"/>
                <w:b/>
              </w:rPr>
            </w:pPr>
            <w:r w:rsidRPr="003322C7">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29042B">
            <w:pPr>
              <w:keepNext/>
              <w:jc w:val="center"/>
              <w:rPr>
                <w:rFonts w:ascii="Arial" w:hAnsi="Arial" w:cs="Arial"/>
                <w:b/>
              </w:rPr>
            </w:pPr>
            <w:r w:rsidRPr="003322C7">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29042B">
            <w:pPr>
              <w:keepNext/>
              <w:jc w:val="center"/>
              <w:rPr>
                <w:rFonts w:ascii="Arial" w:hAnsi="Arial" w:cs="Arial"/>
                <w:b/>
              </w:rPr>
            </w:pPr>
            <w:r w:rsidRPr="003322C7">
              <w:rPr>
                <w:rFonts w:ascii="Arial" w:hAnsi="Arial" w:cs="Arial"/>
                <w:b/>
              </w:rPr>
              <w:t>Competence</w:t>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1. COMMUNICATION</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1.2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Communicate effectively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GEN97Communicate effectively in a healthcare environment</w:t>
            </w:r>
          </w:p>
          <w:p>
            <w:pPr>
              <w:rPr>
                <w:rFonts w:ascii="Tahoma" w:hAnsi="Tahoma" w:cs="Tahoma"/>
                <w:color w:val="0000AA"/>
                <w:sz w:val="20"/>
                <w:szCs w:val="20"/>
              </w:rPr>
            </w:pPr>
            <w:r>
              <w:fldChar w:fldCharType="begin"/>
            </w:r>
            <w:r>
              <w:instrText xml:space="preserve">HYPERLINK "http://tools.skillsforhealth.org.uk/competence/show/html/id/3001"</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2. PERSONAL &amp; PEOPLE DEVELOPMENT</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2.1.1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Develop your own practice</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SCDHSC0023Develop your own knowledge and practice</w:t>
            </w:r>
          </w:p>
          <w:p>
            <w:pPr>
              <w:rPr>
                <w:rFonts w:ascii="Tahoma" w:hAnsi="Tahoma" w:cs="Tahoma"/>
                <w:color w:val="0000AA"/>
                <w:sz w:val="20"/>
                <w:szCs w:val="20"/>
              </w:rPr>
            </w:pPr>
            <w:r>
              <w:fldChar w:fldCharType="begin"/>
            </w:r>
            <w:r>
              <w:instrText xml:space="preserve">HYPERLINK "http://tools.skillsforhealth.org.uk/competence/show/html/id/3517"</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2.1.2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Reflect on your own practice</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GEN23Monitor your own work practices</w:t>
            </w:r>
          </w:p>
          <w:p>
            <w:pPr>
              <w:rPr>
                <w:rFonts w:ascii="Tahoma" w:hAnsi="Tahoma" w:cs="Tahoma"/>
                <w:color w:val="0000AA"/>
                <w:sz w:val="20"/>
                <w:szCs w:val="20"/>
              </w:rPr>
            </w:pPr>
            <w:r>
              <w:fldChar w:fldCharType="begin"/>
            </w:r>
            <w:r>
              <w:instrText xml:space="preserve">HYPERLINK "http://tools.skillsforhealth.org.uk/competence/show/html/id/2051"</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3. HEALTH SAFETY &amp; SECURITY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3.5.1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Ensure your own actions reduce risks to health and safety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IPC2.2012Perform hand hygiene to prevent the spread of infection</w:t>
            </w:r>
          </w:p>
          <w:p>
            <w:pPr>
              <w:rPr>
                <w:rFonts w:ascii="Tahoma" w:hAnsi="Tahoma" w:cs="Tahoma"/>
                <w:color w:val="0000AA"/>
                <w:sz w:val="20"/>
                <w:szCs w:val="20"/>
              </w:rPr>
            </w:pPr>
            <w:r>
              <w:fldChar w:fldCharType="begin"/>
            </w:r>
            <w:r>
              <w:instrText xml:space="preserve">HYPERLINK "http://tools.skillsforhealth.org.uk/competence/show/html/id/3309"</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PROHSS1Make sure your own actions reduce risks to health and safety</w:t>
            </w:r>
          </w:p>
          <w:p>
            <w:pPr>
              <w:rPr>
                <w:rFonts w:ascii="Tahoma" w:hAnsi="Tahoma" w:cs="Tahoma"/>
                <w:color w:val="0000AA"/>
                <w:sz w:val="20"/>
                <w:szCs w:val="20"/>
              </w:rPr>
            </w:pPr>
            <w:r>
              <w:fldChar w:fldCharType="begin"/>
            </w:r>
            <w:r>
              <w:instrText xml:space="preserve">HYPERLINK "http://tools.skillsforhealth.org.uk/competence/show/html/id/3327"</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PMWRV1Make sure your actions contribute to a positive and safe working culture</w:t>
            </w:r>
          </w:p>
          <w:p>
            <w:pPr>
              <w:rPr>
                <w:rFonts w:ascii="Tahoma" w:hAnsi="Tahoma" w:cs="Tahoma"/>
                <w:color w:val="0000AA"/>
                <w:sz w:val="20"/>
                <w:szCs w:val="20"/>
              </w:rPr>
            </w:pPr>
            <w:r>
              <w:fldChar w:fldCharType="begin"/>
            </w:r>
            <w:r>
              <w:instrText xml:space="preserve">HYPERLINK "http://tools.skillsforhealth.org.uk/competence/show/html/id/4027"</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3.5.2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Protect individuals from abuse</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SCDHSC0024Support the safeguarding of individuals</w:t>
            </w:r>
          </w:p>
          <w:p>
            <w:pPr>
              <w:rPr>
                <w:rFonts w:ascii="Tahoma" w:hAnsi="Tahoma" w:cs="Tahoma"/>
                <w:color w:val="0000AA"/>
                <w:sz w:val="20"/>
                <w:szCs w:val="20"/>
              </w:rPr>
            </w:pPr>
            <w:r>
              <w:fldChar w:fldCharType="begin"/>
            </w:r>
            <w:r>
              <w:instrText xml:space="preserve">HYPERLINK "http://tools.skillsforhealth.org.uk/competence/show/html/id/3518"</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5. QUALITY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5.1.1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Act within the limits of your competence and authority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GEN63Act within the limits of your competence and authority</w:t>
            </w:r>
          </w:p>
          <w:p>
            <w:pPr>
              <w:rPr>
                <w:rFonts w:ascii="Tahoma" w:hAnsi="Tahoma" w:cs="Tahoma"/>
                <w:color w:val="0000AA"/>
                <w:sz w:val="20"/>
                <w:szCs w:val="20"/>
              </w:rPr>
            </w:pPr>
            <w:r>
              <w:fldChar w:fldCharType="begin"/>
            </w:r>
            <w:r>
              <w:instrText xml:space="preserve">HYPERLINK "http://tools.skillsforhealth.org.uk/competence/show/html/id/85"</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5.1.2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Manage and organise your own time and activities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HT4Manage and organise your own time and activities</w:t>
            </w:r>
          </w:p>
          <w:p>
            <w:pPr>
              <w:rPr>
                <w:rFonts w:ascii="Tahoma" w:hAnsi="Tahoma" w:cs="Tahoma"/>
                <w:color w:val="0000AA"/>
                <w:sz w:val="20"/>
                <w:szCs w:val="20"/>
              </w:rPr>
            </w:pPr>
            <w:r>
              <w:fldChar w:fldCharType="begin"/>
            </w:r>
            <w:r>
              <w:instrText xml:space="preserve">HYPERLINK "http://tools.skillsforhealth.org.uk/competence/show/html/id/2501"</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6. EQUALITY &amp; DIVERSITY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6.1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Ensure your own actions support equality of opportunity and diversity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SCDHSC0234Uphold the rights of individuals</w:t>
            </w:r>
          </w:p>
          <w:p>
            <w:pPr>
              <w:rPr>
                <w:rFonts w:ascii="Tahoma" w:hAnsi="Tahoma" w:cs="Tahoma"/>
                <w:color w:val="0000AA"/>
                <w:sz w:val="20"/>
                <w:szCs w:val="20"/>
              </w:rPr>
            </w:pPr>
            <w:r>
              <w:fldChar w:fldCharType="begin"/>
            </w:r>
            <w:r>
              <w:instrText xml:space="preserve">HYPERLINK "http://tools.skillsforhealth.org.uk/competence/show/html/id/3506"</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B. HEALTH INTERVENTION</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B2.1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Obtain information from individuals about their health status and needs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CHS169Comply with legal requirements for maintaining confidentiality in healthcare</w:t>
            </w:r>
          </w:p>
          <w:p>
            <w:pPr>
              <w:rPr>
                <w:rFonts w:ascii="Tahoma" w:hAnsi="Tahoma" w:cs="Tahoma"/>
                <w:color w:val="0000AA"/>
                <w:sz w:val="20"/>
                <w:szCs w:val="20"/>
              </w:rPr>
            </w:pPr>
            <w:r>
              <w:fldChar w:fldCharType="begin"/>
            </w:r>
            <w:r>
              <w:instrText xml:space="preserve">HYPERLINK "http://tools.skillsforhealth.org.uk/competence/show/html/id/2820"</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D. INFORMATION MANAGEMENT / INFORMATION AND COMMUNICATION TECHNOLOGY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D2.4</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Maintain information / record systems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CFA_BAD332Store and retrieve information using a filing system</w:t>
            </w:r>
          </w:p>
          <w:p>
            <w:pPr>
              <w:rPr>
                <w:rFonts w:ascii="Tahoma" w:hAnsi="Tahoma" w:cs="Tahoma"/>
                <w:color w:val="0000AA"/>
                <w:sz w:val="20"/>
                <w:szCs w:val="20"/>
              </w:rPr>
            </w:pPr>
            <w:r>
              <w:fldChar w:fldCharType="begin"/>
            </w:r>
            <w:r>
              <w:instrText xml:space="preserve">HYPERLINK "http://tools.skillsforhealth.org.uk/competence/show/html/id/4104"</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H. MANAGEMENT &amp; ADMINISTRATION</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H1.3.1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Contribute to the effectiveness of teams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SCDHSC0241Contribute to the effectiveness of teams</w:t>
            </w:r>
          </w:p>
          <w:p>
            <w:pPr>
              <w:rPr>
                <w:rFonts w:ascii="Tahoma" w:hAnsi="Tahoma" w:cs="Tahoma"/>
                <w:color w:val="0000AA"/>
                <w:sz w:val="20"/>
                <w:szCs w:val="20"/>
              </w:rPr>
            </w:pPr>
            <w:r>
              <w:fldChar w:fldCharType="begin"/>
            </w:r>
            <w:r>
              <w:instrText xml:space="preserve">HYPERLINK "http://tools.skillsforhealth.org.uk/competence/show/html/id/3509"</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H2.6</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Receive and pass on messages and information</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ESKITU020Use digital communications</w:t>
            </w:r>
          </w:p>
          <w:p>
            <w:pPr>
              <w:rPr>
                <w:rFonts w:ascii="Tahoma" w:hAnsi="Tahoma" w:cs="Tahoma"/>
                <w:color w:val="0000AA"/>
                <w:sz w:val="20"/>
                <w:szCs w:val="20"/>
              </w:rPr>
            </w:pPr>
            <w:r>
              <w:fldChar w:fldCharType="begin"/>
            </w:r>
            <w:r>
              <w:instrText xml:space="preserve">HYPERLINK "http://tools.skillsforhealth.org.uk/competence/show/html/id/4150"</w:instrText>
            </w:r>
            <w:r>
              <w:fldChar w:fldCharType="separate"/>
            </w:r>
            <w:r>
              <w:rPr>
                <w:rFonts w:ascii="Tahoma" w:hAnsi="Tahoma" w:cs="Tahoma"/>
                <w:color w:val="0000AA"/>
                <w:sz w:val="20"/>
                <w:szCs w:val="20"/>
              </w:rPr>
              <w:t xml:space="preserve">Click to view competence detail</w:t>
            </w:r>
            <w:r>
              <w:fldChar w:fldCharType="end"/>
            </w:r>
          </w:p>
        </w:tc>
      </w:tr>
      <w:tr w:rsidR="0022723F" w:rsidRPr="0022723F" w:rsidTr="0022723F">
        <w:trPr>
          <w:trHeight w:val="509"/>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bottom"/>
          </w:tcPr>
          <w:p w:rsidR="0029042B" w:rsidRPr="0022723F" w:rsidRDefault="00046D9A" w:rsidP="006A3E01">
            <w:pPr>
              <w:keepNext/>
              <w:spacing w:before="120" w:after="120"/>
              <w:outlineLvl w:val="0"/>
              <w:rPr>
                <w:rFonts w:ascii="Arial" w:hAnsi="Arial" w:cs="Arial"/>
                <w:b/>
                <w:color w:val="FFFFFF" w:themeColor="background1"/>
              </w:rPr>
            </w:pPr>
            <w:r w:rsidRPr="0022723F">
              <w:rPr>
                <w:rFonts w:ascii="Arial" w:hAnsi="Arial" w:cs="Arial"/>
                <w:b/>
                <w:color w:val="FFFFFF" w:themeColor="background1"/>
              </w:rPr>
              <w:t>Role Specific Competences / National Occupational Standards:</w:t>
            </w:r>
          </w:p>
        </w:tc>
      </w:tr>
      <w:tr w:rsidR="0029042B" w:rsidRPr="003322C7"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F8720F">
            <w:pPr>
              <w:keepNext/>
              <w:rPr>
                <w:rFonts w:ascii="Arial" w:hAnsi="Arial" w:cs="Arial"/>
                <w:b/>
              </w:rPr>
            </w:pPr>
            <w:r w:rsidRPr="003322C7">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7E61B8">
            <w:pPr>
              <w:keepNext/>
              <w:jc w:val="center"/>
              <w:rPr>
                <w:rFonts w:ascii="Arial" w:hAnsi="Arial" w:cs="Arial"/>
                <w:b/>
              </w:rPr>
            </w:pPr>
            <w:r w:rsidRPr="003322C7">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7E61B8">
            <w:pPr>
              <w:keepNext/>
              <w:jc w:val="center"/>
              <w:rPr>
                <w:rFonts w:ascii="Arial" w:hAnsi="Arial" w:cs="Arial"/>
                <w:b/>
              </w:rPr>
            </w:pPr>
            <w:r w:rsidRPr="003322C7">
              <w:rPr>
                <w:rFonts w:ascii="Arial" w:hAnsi="Arial" w:cs="Arial"/>
                <w:b/>
              </w:rPr>
              <w:t>Competence</w:t>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1. COMMUNICATION</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1.1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Develop methods of communicating</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CHS156Develop activities and materials to enable individuals to achieve specified communication goals</w:t>
            </w:r>
          </w:p>
          <w:p>
            <w:pPr>
              <w:rPr>
                <w:rFonts w:ascii="Tahoma" w:hAnsi="Tahoma" w:cs="Tahoma"/>
                <w:color w:val="0000AA"/>
                <w:sz w:val="20"/>
                <w:szCs w:val="20"/>
              </w:rPr>
            </w:pPr>
            <w:r>
              <w:fldChar w:fldCharType="begin"/>
            </w:r>
            <w:r>
              <w:instrText xml:space="preserve">HYPERLINK "http://tools.skillsforhealth.org.uk/competence/show/html/id/2746"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1.3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Support individuals to communicate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CHS157Provide support to individuals to develop their communication skills</w:t>
            </w:r>
          </w:p>
          <w:p>
            <w:pPr>
              <w:rPr>
                <w:rFonts w:ascii="Tahoma" w:hAnsi="Tahoma" w:cs="Tahoma"/>
                <w:color w:val="0000AA"/>
                <w:sz w:val="20"/>
                <w:szCs w:val="20"/>
              </w:rPr>
            </w:pPr>
            <w:r>
              <w:fldChar w:fldCharType="begin"/>
            </w:r>
            <w:r>
              <w:instrText xml:space="preserve">HYPERLINK "http://tools.skillsforhealth.org.uk/competence/show/html/id/2747"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GEN85Support individuals with communication and interaction difficulties</w:t>
            </w:r>
          </w:p>
          <w:p>
            <w:pPr>
              <w:rPr>
                <w:rFonts w:ascii="Tahoma" w:hAnsi="Tahoma" w:cs="Tahoma"/>
                <w:color w:val="0000AA"/>
                <w:sz w:val="20"/>
                <w:szCs w:val="20"/>
              </w:rPr>
            </w:pPr>
            <w:r>
              <w:fldChar w:fldCharType="begin"/>
            </w:r>
            <w:r>
              <w:instrText xml:space="preserve">HYPERLINK "http://tools.skillsforhealth.org.uk/competence/show/html/id/2758"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SCDHSC0021Support effective communication</w:t>
            </w:r>
          </w:p>
          <w:p>
            <w:pPr>
              <w:rPr>
                <w:rFonts w:ascii="Tahoma" w:hAnsi="Tahoma" w:cs="Tahoma"/>
                <w:color w:val="0000AA"/>
                <w:sz w:val="20"/>
                <w:szCs w:val="20"/>
              </w:rPr>
            </w:pPr>
            <w:r>
              <w:fldChar w:fldCharType="begin"/>
            </w:r>
            <w:r>
              <w:instrText xml:space="preserve">HYPERLINK "http://tools.skillsforhealth.org.uk/competence/show/html/id/3515"</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1.5</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Provide information, advice and guidance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CHS174Advise and inform others on services</w:t>
            </w:r>
          </w:p>
          <w:p>
            <w:pPr>
              <w:rPr>
                <w:rFonts w:ascii="Tahoma" w:hAnsi="Tahoma" w:cs="Tahoma"/>
                <w:color w:val="0000AA"/>
                <w:sz w:val="20"/>
                <w:szCs w:val="20"/>
              </w:rPr>
            </w:pPr>
            <w:r>
              <w:fldChar w:fldCharType="begin"/>
            </w:r>
            <w:r>
              <w:instrText xml:space="preserve">HYPERLINK "http://tools.skillsforhealth.org.uk/competence/show/html/id/2316"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CHS177Advise on access to and use of services</w:t>
            </w:r>
          </w:p>
          <w:p>
            <w:pPr>
              <w:rPr>
                <w:rFonts w:ascii="Tahoma" w:hAnsi="Tahoma" w:cs="Tahoma"/>
                <w:color w:val="0000AA"/>
                <w:sz w:val="20"/>
                <w:szCs w:val="20"/>
              </w:rPr>
            </w:pPr>
            <w:r>
              <w:fldChar w:fldCharType="begin"/>
            </w:r>
            <w:r>
              <w:instrText xml:space="preserve">HYPERLINK "http://tools.skillsforhealth.org.uk/competence/show/html/id/2320"</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SCDHSC0419Provide advice and information to those who enquire about health and social care services</w:t>
            </w:r>
          </w:p>
          <w:p>
            <w:pPr>
              <w:rPr>
                <w:rFonts w:ascii="Tahoma" w:hAnsi="Tahoma" w:cs="Tahoma"/>
                <w:color w:val="0000AA"/>
                <w:sz w:val="20"/>
                <w:szCs w:val="20"/>
              </w:rPr>
            </w:pPr>
            <w:r>
              <w:fldChar w:fldCharType="begin"/>
            </w:r>
            <w:r>
              <w:instrText xml:space="preserve">HYPERLINK "http://tools.skillsforhealth.org.uk/competence/show/html/id/3488"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SCDHSC0026Support individuals to access information on services and facilities</w:t>
            </w:r>
          </w:p>
          <w:p>
            <w:pPr>
              <w:rPr>
                <w:rFonts w:ascii="Tahoma" w:hAnsi="Tahoma" w:cs="Tahoma"/>
                <w:color w:val="0000AA"/>
                <w:sz w:val="20"/>
                <w:szCs w:val="20"/>
              </w:rPr>
            </w:pPr>
            <w:r>
              <w:fldChar w:fldCharType="begin"/>
            </w:r>
            <w:r>
              <w:instrText xml:space="preserve">HYPERLINK "http://tools.skillsforhealth.org.uk/competence/show/html/id/3536"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2. PERSONAL &amp; PEOPLE DEVELOPMENT</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2.1.1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Develop your own practice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GEN12Reflect on and evaluate your own values, priorities, interests and effectiveness</w:t>
            </w:r>
          </w:p>
          <w:p>
            <w:pPr>
              <w:rPr>
                <w:rFonts w:ascii="Tahoma" w:hAnsi="Tahoma" w:cs="Tahoma"/>
                <w:color w:val="0000AA"/>
                <w:sz w:val="20"/>
                <w:szCs w:val="20"/>
              </w:rPr>
            </w:pPr>
            <w:r>
              <w:fldChar w:fldCharType="begin"/>
            </w:r>
            <w:r>
              <w:instrText xml:space="preserve">HYPERLINK "http://tools.skillsforhealth.org.uk/competence/show/html/id/375"</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2.1.3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Make use of supervision</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GEN36Make use of supervision</w:t>
            </w:r>
          </w:p>
          <w:p>
            <w:pPr>
              <w:rPr>
                <w:rFonts w:ascii="Tahoma" w:hAnsi="Tahoma" w:cs="Tahoma"/>
                <w:color w:val="0000AA"/>
                <w:sz w:val="20"/>
                <w:szCs w:val="20"/>
              </w:rPr>
            </w:pPr>
            <w:r>
              <w:fldChar w:fldCharType="begin"/>
            </w:r>
            <w:r>
              <w:instrText xml:space="preserve">HYPERLINK "http://tools.skillsforhealth.org.uk/competence/show/html/id/2296"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3. HEALTH SAFETY &amp; SECURITY</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3.5.2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Protect individuals from abuse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SCDHSC0034Promote the safeguarding of children and young people</w:t>
            </w:r>
          </w:p>
          <w:p>
            <w:pPr>
              <w:rPr>
                <w:rFonts w:ascii="Tahoma" w:hAnsi="Tahoma" w:cs="Tahoma"/>
                <w:color w:val="0000AA"/>
                <w:sz w:val="20"/>
                <w:szCs w:val="20"/>
              </w:rPr>
            </w:pPr>
            <w:r>
              <w:fldChar w:fldCharType="begin"/>
            </w:r>
            <w:r>
              <w:instrText xml:space="preserve">HYPERLINK "http://tools.skillsforhealth.org.uk/competence/show/html/id/3416"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3.5.2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(Contd..) Protect individuals from abuse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SCDHSC0035Promote the safeguarding of individuals</w:t>
            </w:r>
          </w:p>
          <w:p>
            <w:pPr>
              <w:rPr>
                <w:rFonts w:ascii="Tahoma" w:hAnsi="Tahoma" w:cs="Tahoma"/>
                <w:color w:val="0000AA"/>
                <w:sz w:val="20"/>
                <w:szCs w:val="20"/>
              </w:rPr>
            </w:pPr>
            <w:r>
              <w:fldChar w:fldCharType="begin"/>
            </w:r>
            <w:r>
              <w:instrText xml:space="preserve">HYPERLINK "http://tools.skillsforhealth.org.uk/competence/show/html/id/3417"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GEN134Contribute to the prevention and management of abusive, aggressive and challenging behaviour</w:t>
            </w:r>
          </w:p>
          <w:p>
            <w:pPr>
              <w:rPr>
                <w:rFonts w:ascii="Tahoma" w:hAnsi="Tahoma" w:cs="Tahoma"/>
                <w:color w:val="0000AA"/>
                <w:sz w:val="20"/>
                <w:szCs w:val="20"/>
              </w:rPr>
            </w:pPr>
            <w:r>
              <w:fldChar w:fldCharType="begin"/>
            </w:r>
            <w:r>
              <w:instrText xml:space="preserve">HYPERLINK "http://tools.skillsforhealth.org.uk/competence/show/html/id/3927"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A. ASSESSMENT</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A2.4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Assess an individual's needs arising from their health status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CHS152Assess an individuals communication skills and abilities</w:t>
            </w:r>
          </w:p>
          <w:p>
            <w:pPr>
              <w:rPr>
                <w:rFonts w:ascii="Tahoma" w:hAnsi="Tahoma" w:cs="Tahoma"/>
                <w:color w:val="0000AA"/>
                <w:sz w:val="20"/>
                <w:szCs w:val="20"/>
              </w:rPr>
            </w:pPr>
            <w:r>
              <w:fldChar w:fldCharType="begin"/>
            </w:r>
            <w:r>
              <w:instrText xml:space="preserve">HYPERLINK "http://tools.skillsforhealth.org.uk/competence/show/html/id/2549"</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SCDHSC0414Assess individual preferences and needs</w:t>
            </w:r>
          </w:p>
          <w:p>
            <w:pPr>
              <w:rPr>
                <w:rFonts w:ascii="Tahoma" w:hAnsi="Tahoma" w:cs="Tahoma"/>
                <w:color w:val="0000AA"/>
                <w:sz w:val="20"/>
                <w:szCs w:val="20"/>
              </w:rPr>
            </w:pPr>
            <w:r>
              <w:fldChar w:fldCharType="begin"/>
            </w:r>
            <w:r>
              <w:instrText xml:space="preserve">HYPERLINK "http://tools.skillsforhealth.org.uk/competence/show/html/id/3486"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B. HEALTH INTERVENTION</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Obtain valid consent for interventions or investigations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CHS167Obtain valid consent or authorisation</w:t>
            </w:r>
          </w:p>
          <w:p>
            <w:pPr>
              <w:rPr>
                <w:rFonts w:ascii="Tahoma" w:hAnsi="Tahoma" w:cs="Tahoma"/>
                <w:color w:val="0000AA"/>
                <w:sz w:val="20"/>
                <w:szCs w:val="20"/>
              </w:rPr>
            </w:pPr>
            <w:r>
              <w:fldChar w:fldCharType="begin"/>
            </w:r>
            <w:r>
              <w:instrText xml:space="preserve">HYPERLINK "http://tools.skillsforhealth.org.uk/competence/show/html/id/2818"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B3.1.2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Enable individuals to make health choices and decisions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PE1Enable individuals to make informed health choices and decisions</w:t>
            </w:r>
          </w:p>
          <w:p>
            <w:pPr>
              <w:rPr>
                <w:rFonts w:ascii="Tahoma" w:hAnsi="Tahoma" w:cs="Tahoma"/>
                <w:color w:val="0000AA"/>
                <w:sz w:val="20"/>
                <w:szCs w:val="20"/>
              </w:rPr>
            </w:pPr>
            <w:r>
              <w:fldChar w:fldCharType="begin"/>
            </w:r>
            <w:r>
              <w:instrText xml:space="preserve">HYPERLINK "http://tools.skillsforhealth.org.uk/competence/show/html/id/2101"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B3.2.5</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Arrange services and support with other healthcare and service providers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CHS98Arrange services and support with other health care providers</w:t>
            </w:r>
          </w:p>
          <w:p>
            <w:pPr>
              <w:rPr>
                <w:rFonts w:ascii="Tahoma" w:hAnsi="Tahoma" w:cs="Tahoma"/>
                <w:color w:val="0000AA"/>
                <w:sz w:val="20"/>
                <w:szCs w:val="20"/>
              </w:rPr>
            </w:pPr>
            <w:r>
              <w:fldChar w:fldCharType="begin"/>
            </w:r>
            <w:r>
              <w:instrText xml:space="preserve">HYPERLINK "http://tools.skillsforhealth.org.uk/competence/show/html/id/2261"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B3.4.2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Refer individuals to services for treatment and care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CHS99Refer individuals to specialist sources of assistance in meeting their health care needs</w:t>
            </w:r>
          </w:p>
          <w:p>
            <w:pPr>
              <w:rPr>
                <w:rFonts w:ascii="Tahoma" w:hAnsi="Tahoma" w:cs="Tahoma"/>
                <w:color w:val="0000AA"/>
                <w:sz w:val="20"/>
                <w:szCs w:val="20"/>
              </w:rPr>
            </w:pPr>
            <w:r>
              <w:fldChar w:fldCharType="begin"/>
            </w:r>
            <w:r>
              <w:instrText xml:space="preserve">HYPERLINK "http://tools.skillsforhealth.org.uk/competence/show/html/id/2262"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GEN123Work with others to facilitate the transfer of individuals between agencies and services</w:t>
            </w:r>
          </w:p>
          <w:p>
            <w:pPr>
              <w:rPr>
                <w:rFonts w:ascii="Tahoma" w:hAnsi="Tahoma" w:cs="Tahoma"/>
                <w:color w:val="0000AA"/>
                <w:sz w:val="20"/>
                <w:szCs w:val="20"/>
              </w:rPr>
            </w:pPr>
            <w:r>
              <w:fldChar w:fldCharType="begin"/>
            </w:r>
            <w:r>
              <w:instrText xml:space="preserve">HYPERLINK "http://tools.skillsforhealth.org.uk/competence/show/html/id/3889"</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SCDHSC0386Assist in the transfer of individuals between agencies and services</w:t>
            </w:r>
          </w:p>
          <w:p>
            <w:pPr>
              <w:rPr>
                <w:rFonts w:ascii="Tahoma" w:hAnsi="Tahoma" w:cs="Tahoma"/>
                <w:color w:val="0000AA"/>
                <w:sz w:val="20"/>
                <w:szCs w:val="20"/>
              </w:rPr>
            </w:pPr>
            <w:r>
              <w:fldChar w:fldCharType="begin"/>
            </w:r>
            <w:r>
              <w:instrText xml:space="preserve">HYPERLINK "http://tools.skillsforhealth.org.uk/competence/show/html/id/3936"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B3.5.2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Carry out actions from a discharge plan</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GEN17Contribute to the discharge of an individual into the care of another service</w:t>
            </w:r>
          </w:p>
          <w:p>
            <w:pPr>
              <w:rPr>
                <w:rFonts w:ascii="Tahoma" w:hAnsi="Tahoma" w:cs="Tahoma"/>
                <w:color w:val="0000AA"/>
                <w:sz w:val="20"/>
                <w:szCs w:val="20"/>
              </w:rPr>
            </w:pPr>
            <w:r>
              <w:fldChar w:fldCharType="begin"/>
            </w:r>
            <w:r>
              <w:instrText xml:space="preserve">HYPERLINK "http://tools.skillsforhealth.org.uk/competence/show/html/id/380"</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B4.3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Evaluate treatment plans with individuals and those involved in their care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CHS233Contribute to the assessment of needs and the planning, evaluation and review of individualised programmes of care for individuals</w:t>
            </w:r>
          </w:p>
          <w:p>
            <w:pPr>
              <w:rPr>
                <w:rFonts w:ascii="Tahoma" w:hAnsi="Tahoma" w:cs="Tahoma"/>
                <w:color w:val="0000AA"/>
                <w:sz w:val="20"/>
                <w:szCs w:val="20"/>
              </w:rPr>
            </w:pPr>
            <w:r>
              <w:fldChar w:fldCharType="begin"/>
            </w:r>
            <w:r>
              <w:instrText xml:space="preserve">HYPERLINK "http://tools.skillsforhealth.org.uk/competence/show/html/id/3860"</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B16.3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Assist individuals in undertaking activities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SCDHSC0347Support individuals to access employment</w:t>
            </w:r>
          </w:p>
          <w:p>
            <w:pPr>
              <w:rPr>
                <w:rFonts w:ascii="Tahoma" w:hAnsi="Tahoma" w:cs="Tahoma"/>
                <w:color w:val="0000AA"/>
                <w:sz w:val="20"/>
                <w:szCs w:val="20"/>
              </w:rPr>
            </w:pPr>
            <w:r>
              <w:fldChar w:fldCharType="begin"/>
            </w:r>
            <w:r>
              <w:instrText xml:space="preserve">HYPERLINK "http://tools.skillsforhealth.org.uk/competence/show/html/id/3451"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B16.4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Support individuals to retain, regain and develop the skills to manage their lives and environment</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SCDHSC0344Support individuals to retain, regain and develop skills to manage their daily living</w:t>
            </w:r>
          </w:p>
          <w:p>
            <w:pPr>
              <w:rPr>
                <w:rFonts w:ascii="Tahoma" w:hAnsi="Tahoma" w:cs="Tahoma"/>
                <w:color w:val="0000AA"/>
                <w:sz w:val="20"/>
                <w:szCs w:val="20"/>
              </w:rPr>
            </w:pPr>
            <w:r>
              <w:fldChar w:fldCharType="begin"/>
            </w:r>
            <w:r>
              <w:instrText xml:space="preserve">HYPERLINK "http://tools.skillsforhealth.org.uk/competence/show/html/id/3448"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SCDHSC0349Support individuals to access housing and accommodation services</w:t>
            </w:r>
          </w:p>
          <w:p>
            <w:pPr>
              <w:rPr>
                <w:rFonts w:ascii="Tahoma" w:hAnsi="Tahoma" w:cs="Tahoma"/>
                <w:color w:val="0000AA"/>
                <w:sz w:val="20"/>
                <w:szCs w:val="20"/>
              </w:rPr>
            </w:pPr>
            <w:r>
              <w:fldChar w:fldCharType="begin"/>
            </w:r>
            <w:r>
              <w:instrText xml:space="preserve">HYPERLINK "http://tools.skillsforhealth.org.uk/competence/show/html/id/3453"</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B16.4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(Contd..) Support individuals to retain, regain and develop the skills to manage their lives and environment</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SCDHSC0351Implement development activities to meet individuals' goals, preferences and needs</w:t>
            </w:r>
          </w:p>
          <w:p>
            <w:pPr>
              <w:rPr>
                <w:rFonts w:ascii="Tahoma" w:hAnsi="Tahoma" w:cs="Tahoma"/>
                <w:color w:val="0000AA"/>
                <w:sz w:val="20"/>
                <w:szCs w:val="20"/>
              </w:rPr>
            </w:pPr>
            <w:r>
              <w:fldChar w:fldCharType="begin"/>
            </w:r>
            <w:r>
              <w:instrText xml:space="preserve">HYPERLINK "http://tools.skillsforhealth.org.uk/competence/show/html/id/3455"</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SCDHSC0382Support individuals to manage change in their lives</w:t>
            </w:r>
          </w:p>
          <w:p>
            <w:pPr>
              <w:rPr>
                <w:rFonts w:ascii="Tahoma" w:hAnsi="Tahoma" w:cs="Tahoma"/>
                <w:color w:val="0000AA"/>
                <w:sz w:val="20"/>
                <w:szCs w:val="20"/>
              </w:rPr>
            </w:pPr>
            <w:r>
              <w:fldChar w:fldCharType="begin"/>
            </w:r>
            <w:r>
              <w:instrText xml:space="preserve">HYPERLINK "http://tools.skillsforhealth.org.uk/competence/show/html/id/3468"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SCDHSC0383Support individuals to move into new living environments</w:t>
            </w:r>
          </w:p>
          <w:p>
            <w:pPr>
              <w:rPr>
                <w:rFonts w:ascii="Tahoma" w:hAnsi="Tahoma" w:cs="Tahoma"/>
                <w:color w:val="0000AA"/>
                <w:sz w:val="20"/>
                <w:szCs w:val="20"/>
              </w:rPr>
            </w:pPr>
            <w:r>
              <w:fldChar w:fldCharType="begin"/>
            </w:r>
            <w:r>
              <w:instrText xml:space="preserve">HYPERLINK "http://tools.skillsforhealth.org.uk/competence/show/html/id/3469"</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SCDHSC0039Support children and young people to achieve their educational potential</w:t>
            </w:r>
          </w:p>
          <w:p>
            <w:pPr>
              <w:rPr>
                <w:rFonts w:ascii="Tahoma" w:hAnsi="Tahoma" w:cs="Tahoma"/>
                <w:color w:val="0000AA"/>
                <w:sz w:val="20"/>
                <w:szCs w:val="20"/>
              </w:rPr>
            </w:pPr>
            <w:r>
              <w:fldChar w:fldCharType="begin"/>
            </w:r>
            <w:r>
              <w:instrText xml:space="preserve">HYPERLINK "http://tools.skillsforhealth.org.uk/competence/show/html/id/3474"</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B16.5</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Support individuals and carers to cope with the emotional and psychological aspects of healthcare activities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SCDHSC0332Promote individuals' positive self esteem and sense of identity</w:t>
            </w:r>
          </w:p>
          <w:p>
            <w:pPr>
              <w:rPr>
                <w:rFonts w:ascii="Tahoma" w:hAnsi="Tahoma" w:cs="Tahoma"/>
                <w:color w:val="0000AA"/>
                <w:sz w:val="20"/>
                <w:szCs w:val="20"/>
              </w:rPr>
            </w:pPr>
            <w:r>
              <w:fldChar w:fldCharType="begin"/>
            </w:r>
            <w:r>
              <w:instrText xml:space="preserve">HYPERLINK "http://tools.skillsforhealth.org.uk/competence/show/html/id/3443"</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SCDHSC0350Support the spiritual well-being of individuals</w:t>
            </w:r>
          </w:p>
          <w:p>
            <w:pPr>
              <w:rPr>
                <w:rFonts w:ascii="Tahoma" w:hAnsi="Tahoma" w:cs="Tahoma"/>
                <w:color w:val="0000AA"/>
                <w:sz w:val="20"/>
                <w:szCs w:val="20"/>
              </w:rPr>
            </w:pPr>
            <w:r>
              <w:fldChar w:fldCharType="begin"/>
            </w:r>
            <w:r>
              <w:instrText xml:space="preserve">HYPERLINK "http://tools.skillsforhealth.org.uk/competence/show/html/id/3454"</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B17</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Work in collaboration with carers in the caring role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SCDHSC0387Work in partnership with carers to support individuals</w:t>
            </w:r>
          </w:p>
          <w:p>
            <w:pPr>
              <w:rPr>
                <w:rFonts w:ascii="Tahoma" w:hAnsi="Tahoma" w:cs="Tahoma"/>
                <w:color w:val="0000AA"/>
                <w:sz w:val="20"/>
                <w:szCs w:val="20"/>
              </w:rPr>
            </w:pPr>
            <w:r>
              <w:fldChar w:fldCharType="begin"/>
            </w:r>
            <w:r>
              <w:instrText xml:space="preserve">HYPERLINK "http://tools.skillsforhealth.org.uk/competence/show/html/id/3472"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C. HEALTH PROMOTION &amp; PROTECTION</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C2.4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Enable people to address issues relating to their health and wellbeing</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SCDHSC3112Support individuals to manage their own health and social well-being</w:t>
            </w:r>
          </w:p>
          <w:p>
            <w:pPr>
              <w:rPr>
                <w:rFonts w:ascii="Tahoma" w:hAnsi="Tahoma" w:cs="Tahoma"/>
                <w:color w:val="0000AA"/>
                <w:sz w:val="20"/>
                <w:szCs w:val="20"/>
              </w:rPr>
            </w:pPr>
            <w:r>
              <w:fldChar w:fldCharType="begin"/>
            </w:r>
            <w:r>
              <w:instrText xml:space="preserve">HYPERLINK "http://tools.skillsforhealth.org.uk/competence/show/html/id/3419"</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SCDHSC0330Support individuals to use services and facilities</w:t>
            </w:r>
          </w:p>
          <w:p>
            <w:pPr>
              <w:rPr>
                <w:rFonts w:ascii="Tahoma" w:hAnsi="Tahoma" w:cs="Tahoma"/>
                <w:color w:val="0000AA"/>
                <w:sz w:val="20"/>
                <w:szCs w:val="20"/>
              </w:rPr>
            </w:pPr>
            <w:r>
              <w:fldChar w:fldCharType="begin"/>
            </w:r>
            <w:r>
              <w:instrText xml:space="preserve">HYPERLINK "http://tools.skillsforhealth.org.uk/competence/show/html/id/3441"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C2.4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(Contd..) Enable people to address issues relating to their health and wellbeing</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SCDHSC0366Support individuals to represent their own wishes and needs at decision-making events</w:t>
            </w:r>
          </w:p>
          <w:p>
            <w:pPr>
              <w:rPr>
                <w:rFonts w:ascii="Tahoma" w:hAnsi="Tahoma" w:cs="Tahoma"/>
                <w:color w:val="0000AA"/>
                <w:sz w:val="20"/>
                <w:szCs w:val="20"/>
              </w:rPr>
            </w:pPr>
            <w:r>
              <w:fldChar w:fldCharType="begin"/>
            </w:r>
            <w:r>
              <w:instrText xml:space="preserve">HYPERLINK "http://tools.skillsforhealth.org.uk/competence/show/html/id/3459"</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CS11.2015Support young people to prepare for and make the transition to adult healthcare services</w:t>
            </w:r>
          </w:p>
          <w:p>
            <w:pPr>
              <w:rPr>
                <w:rFonts w:ascii="Tahoma" w:hAnsi="Tahoma" w:cs="Tahoma"/>
                <w:color w:val="0000AA"/>
                <w:sz w:val="20"/>
                <w:szCs w:val="20"/>
              </w:rPr>
            </w:pPr>
            <w:r>
              <w:fldChar w:fldCharType="begin"/>
            </w:r>
            <w:r>
              <w:instrText xml:space="preserve">HYPERLINK "http://tools.skillsforhealth.org.uk/competence/show/html/id/4001"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CS12.2015Support young people to adapt to adult healthcare services</w:t>
            </w:r>
          </w:p>
          <w:p>
            <w:pPr>
              <w:rPr>
                <w:rFonts w:ascii="Tahoma" w:hAnsi="Tahoma" w:cs="Tahoma"/>
                <w:color w:val="0000AA"/>
                <w:sz w:val="20"/>
                <w:szCs w:val="20"/>
              </w:rPr>
            </w:pPr>
            <w:r>
              <w:fldChar w:fldCharType="begin"/>
            </w:r>
            <w:r>
              <w:instrText xml:space="preserve">HYPERLINK "http://tools.skillsforhealth.org.uk/competence/show/html/id/4002"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C2.6</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Act on behalf of an individual, family or community (advocacy)</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SCDHSC0410Advocate with and on behalf of individuals</w:t>
            </w:r>
          </w:p>
          <w:p>
            <w:pPr>
              <w:rPr>
                <w:rFonts w:ascii="Tahoma" w:hAnsi="Tahoma" w:cs="Tahoma"/>
                <w:color w:val="0000AA"/>
                <w:sz w:val="20"/>
                <w:szCs w:val="20"/>
              </w:rPr>
            </w:pPr>
            <w:r>
              <w:fldChar w:fldCharType="begin"/>
            </w:r>
            <w:r>
              <w:instrText xml:space="preserve">HYPERLINK "http://tools.skillsforhealth.org.uk/competence/show/html/id/3484"</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SCDHSC0046Advocate with and on behalf of children and young people</w:t>
            </w:r>
          </w:p>
          <w:p>
            <w:pPr>
              <w:rPr>
                <w:rFonts w:ascii="Tahoma" w:hAnsi="Tahoma" w:cs="Tahoma"/>
                <w:color w:val="0000AA"/>
                <w:sz w:val="20"/>
                <w:szCs w:val="20"/>
              </w:rPr>
            </w:pPr>
            <w:r>
              <w:fldChar w:fldCharType="begin"/>
            </w:r>
            <w:r>
              <w:instrText xml:space="preserve">HYPERLINK "http://tools.skillsforhealth.org.uk/competence/show/html/id/3503"</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H. MANAGEMENT &amp; ADMINISTRATION</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H1.3.1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Contribute to the effectiveness of teams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CM C5Build a partnership between the team, patients and carers</w:t>
            </w:r>
          </w:p>
          <w:p>
            <w:pPr>
              <w:rPr>
                <w:rFonts w:ascii="Tahoma" w:hAnsi="Tahoma" w:cs="Tahoma"/>
                <w:color w:val="0000AA"/>
                <w:sz w:val="20"/>
                <w:szCs w:val="20"/>
              </w:rPr>
            </w:pPr>
            <w:r>
              <w:fldChar w:fldCharType="begin"/>
            </w:r>
            <w:r>
              <w:instrText xml:space="preserve">HYPERLINK "http://tools.skillsforhealth.org.uk/competence/show/html/id/1836"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GEN39Contribute to effective multidisciplinary team working</w:t>
            </w:r>
          </w:p>
          <w:p>
            <w:pPr>
              <w:rPr>
                <w:rFonts w:ascii="Tahoma" w:hAnsi="Tahoma" w:cs="Tahoma"/>
                <w:color w:val="0000AA"/>
                <w:sz w:val="20"/>
                <w:szCs w:val="20"/>
              </w:rPr>
            </w:pPr>
            <w:r>
              <w:fldChar w:fldCharType="begin"/>
            </w:r>
            <w:r>
              <w:instrText xml:space="preserve">HYPERLINK "http://tools.skillsforhealth.org.uk/competence/show/html/id/2212"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SCDHSC3100Participate in inter-disciplinary team working to support individuals</w:t>
            </w:r>
          </w:p>
          <w:p>
            <w:pPr>
              <w:rPr>
                <w:rFonts w:ascii="Tahoma" w:hAnsi="Tahoma" w:cs="Tahoma"/>
                <w:color w:val="0000AA"/>
                <w:sz w:val="20"/>
                <w:szCs w:val="20"/>
              </w:rPr>
            </w:pPr>
            <w:r>
              <w:fldChar w:fldCharType="begin"/>
            </w:r>
            <w:r>
              <w:instrText xml:space="preserve">HYPERLINK "http://tools.skillsforhealth.org.uk/competence/show/html/id/3420"</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H1.3.2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Develop relationships with individuals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CFAM&amp;LDD1Develop and sustain productive working relationships with colleagues</w:t>
            </w:r>
          </w:p>
          <w:p>
            <w:pPr>
              <w:rPr>
                <w:rFonts w:ascii="Tahoma" w:hAnsi="Tahoma" w:cs="Tahoma"/>
                <w:color w:val="0000AA"/>
                <w:sz w:val="20"/>
                <w:szCs w:val="20"/>
              </w:rPr>
            </w:pPr>
            <w:r>
              <w:fldChar w:fldCharType="begin"/>
            </w:r>
            <w:r>
              <w:instrText xml:space="preserve">HYPERLINK "http://tools.skillsforhealth.org.uk/competence/show/html/id/3787"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H1.3.3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Manage multi-agency collaborative working</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SFJ_CCAA1Work in co-operation with other organisations</w:t>
            </w:r>
          </w:p>
          <w:p>
            <w:pPr>
              <w:rPr>
                <w:rFonts w:ascii="Tahoma" w:hAnsi="Tahoma" w:cs="Tahoma"/>
                <w:color w:val="0000AA"/>
                <w:sz w:val="20"/>
                <w:szCs w:val="20"/>
              </w:rPr>
            </w:pPr>
            <w:r>
              <w:fldChar w:fldCharType="begin"/>
            </w:r>
            <w:r>
              <w:instrText xml:space="preserve">HYPERLINK "http://tools.skillsforhealth.org.uk/competence/show/html/id/4057"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H1.3.3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(Contd..) Manage multi-agency collaborative working</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SFJ_CCAA2Share information with other organisations</w:t>
            </w:r>
          </w:p>
          <w:p>
            <w:pPr>
              <w:rPr>
                <w:rFonts w:ascii="Tahoma" w:hAnsi="Tahoma" w:cs="Tahoma"/>
                <w:color w:val="0000AA"/>
                <w:sz w:val="20"/>
                <w:szCs w:val="20"/>
              </w:rPr>
            </w:pPr>
            <w:r>
              <w:fldChar w:fldCharType="begin"/>
            </w:r>
            <w:r>
              <w:instrText xml:space="preserve">HYPERLINK "http://tools.skillsforhealth.org.uk/competence/show/html/id/4058"</w:instrText>
            </w:r>
            <w:r>
              <w:fldChar w:fldCharType="separate"/>
            </w:r>
            <w:r>
              <w:rPr>
                <w:rFonts w:ascii="Tahoma" w:hAnsi="Tahoma" w:cs="Tahoma"/>
                <w:color w:val="0000AA"/>
                <w:sz w:val="20"/>
                <w:szCs w:val="20"/>
              </w:rPr>
              <w:t xml:space="preserve">Click to view competence detail</w:t>
            </w:r>
            <w:r>
              <w:fldChar w:fldCharType="end"/>
            </w:r>
          </w:p>
        </w:tc>
      </w:tr>
      <w:tr w:rsidR="0024681B" w:rsidTr="0022723F">
        <w:trPr>
          <w:trHeight w:val="509"/>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24681B" w:rsidRPr="0022723F" w:rsidRDefault="0024681B" w:rsidP="0024681B">
            <w:pPr>
              <w:keepNext/>
              <w:spacing w:before="120" w:after="120"/>
              <w:outlineLvl w:val="0"/>
              <w:rPr>
                <w:rFonts w:ascii="Arial" w:hAnsi="Arial" w:cs="Arial"/>
                <w:b/>
                <w:color w:val="FFFFFF" w:themeColor="background1"/>
              </w:rPr>
            </w:pPr>
            <w:r w:rsidRPr="0022723F">
              <w:rPr>
                <w:rFonts w:ascii="Arial" w:hAnsi="Arial" w:cs="Arial"/>
                <w:b/>
                <w:color w:val="FFFFFF" w:themeColor="background1"/>
              </w:rPr>
              <w:t>Facets of Role (National Occupational Standards):</w:t>
            </w:r>
          </w:p>
        </w:tc>
      </w:tr>
      <w:tr w:rsidR="0024681B" w:rsidRPr="00046D9A"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046D9A" w:rsidRDefault="0024681B" w:rsidP="0024681B">
            <w:pPr>
              <w:keepNext/>
              <w:rPr>
                <w:rFonts w:ascii="Arial" w:hAnsi="Arial" w:cs="Arial"/>
                <w:b/>
              </w:rPr>
            </w:pPr>
            <w:r w:rsidRPr="00046D9A">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046D9A" w:rsidRDefault="0024681B" w:rsidP="0024681B">
            <w:pPr>
              <w:keepNext/>
              <w:jc w:val="center"/>
              <w:rPr>
                <w:rFonts w:ascii="Arial" w:hAnsi="Arial" w:cs="Arial"/>
                <w:b/>
              </w:rPr>
            </w:pPr>
            <w:r w:rsidRPr="00046D9A">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046D9A" w:rsidRDefault="0024681B" w:rsidP="0024681B">
            <w:pPr>
              <w:keepNext/>
              <w:jc w:val="center"/>
              <w:rPr>
                <w:rFonts w:ascii="Arial" w:hAnsi="Arial" w:cs="Arial"/>
                <w:b/>
              </w:rPr>
            </w:pPr>
            <w:r w:rsidRPr="00046D9A">
              <w:rPr>
                <w:rFonts w:ascii="Arial" w:hAnsi="Arial" w:cs="Arial"/>
                <w:b/>
              </w:rPr>
              <w:t>Competence</w:t>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None Assigned</w:t>
            </w:r>
          </w:p>
        </w:tc>
        <w:tc>
          <w:tcPr>
            <w:tcW w:w="7470" w:type="dxa"/>
            <w:tcBorders>
              <w:top w:val="single" w:sz="4" w:space="0" w:color="auto"/>
              <w:left w:val="single" w:sz="4" w:space="0" w:color="auto"/>
              <w:bottom w:val="single" w:sz="4" w:space="0" w:color="auto"/>
              <w:right w:val="single" w:sz="4" w:space="0" w:color="auto"/>
            </w:tcBorders>
          </w:tcPr>
          <w:p/>
        </w:tc>
      </w:tr>
      <w:tr w:rsidR="0024681B" w:rsidTr="0022723F">
        <w:trPr>
          <w:trHeight w:val="509"/>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24681B" w:rsidRPr="0022723F" w:rsidRDefault="0024681B" w:rsidP="0024681B">
            <w:pPr>
              <w:keepNext/>
              <w:spacing w:before="120" w:after="120"/>
              <w:outlineLvl w:val="0"/>
              <w:rPr>
                <w:rFonts w:ascii="Arial" w:hAnsi="Arial" w:cs="Arial"/>
                <w:b/>
                <w:color w:val="FFFFFF" w:themeColor="background1"/>
              </w:rPr>
            </w:pPr>
            <w:r w:rsidRPr="0022723F">
              <w:rPr>
                <w:rFonts w:ascii="Arial" w:hAnsi="Arial" w:cs="Arial"/>
                <w:b/>
                <w:color w:val="FFFFFF" w:themeColor="background1"/>
              </w:rPr>
              <w:t>Locality Specific Competences / National Occupational Standards:</w:t>
            </w:r>
          </w:p>
        </w:tc>
      </w:tr>
      <w:tr w:rsidR="0024681B" w:rsidRPr="003322C7"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3322C7" w:rsidRDefault="0024681B" w:rsidP="0024681B">
            <w:pPr>
              <w:keepNext/>
              <w:rPr>
                <w:rFonts w:ascii="Arial" w:hAnsi="Arial" w:cs="Arial"/>
                <w:b/>
              </w:rPr>
            </w:pPr>
            <w:r w:rsidRPr="003322C7">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3322C7" w:rsidRDefault="0024681B" w:rsidP="0024681B">
            <w:pPr>
              <w:keepNext/>
              <w:jc w:val="center"/>
              <w:rPr>
                <w:rFonts w:ascii="Arial" w:hAnsi="Arial" w:cs="Arial"/>
                <w:b/>
              </w:rPr>
            </w:pPr>
            <w:r w:rsidRPr="003322C7">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3322C7" w:rsidRDefault="0024681B" w:rsidP="0024681B">
            <w:pPr>
              <w:keepNext/>
              <w:jc w:val="center"/>
              <w:rPr>
                <w:rFonts w:ascii="Arial" w:hAnsi="Arial" w:cs="Arial"/>
                <w:b/>
              </w:rPr>
            </w:pPr>
            <w:r w:rsidRPr="003322C7">
              <w:rPr>
                <w:rFonts w:ascii="Arial" w:hAnsi="Arial" w:cs="Arial"/>
                <w:b/>
              </w:rPr>
              <w:t>Competence</w:t>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None Assigned</w:t>
            </w:r>
          </w:p>
        </w:tc>
        <w:tc>
          <w:tcPr>
            <w:tcW w:w="7470" w:type="dxa"/>
            <w:tcBorders>
              <w:top w:val="single" w:sz="4" w:space="0" w:color="auto"/>
              <w:left w:val="single" w:sz="4" w:space="0" w:color="auto"/>
              <w:bottom w:val="single" w:sz="4" w:space="0" w:color="auto"/>
              <w:right w:val="single" w:sz="4" w:space="0" w:color="auto"/>
            </w:tcBorders>
          </w:tcPr>
          <w:p/>
        </w:tc>
      </w:tr>
    </w:tbl>
    <w:p w:rsidR="008356F6" w:rsidRDefault="008356F6"/>
    <w:p w:rsidR="008356F6" w:rsidRDefault="008356F6">
      <w:r>
        <w:lastRenderedPageBreak/>
        <w:br w:type="page"/>
      </w:r>
    </w:p>
    <w:tbl>
      <w:tblPr>
        <w:tblW w:w="14742"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80" w:firstRow="0" w:lastRow="0" w:firstColumn="1" w:lastColumn="0" w:noHBand="1" w:noVBand="1"/>
      </w:tblPr>
      <w:tblGrid>
        <w:gridCol w:w="9654"/>
        <w:gridCol w:w="1344"/>
        <w:gridCol w:w="1344"/>
        <w:gridCol w:w="2400"/>
      </w:tblGrid>
      <w:tr w:rsidR="0022723F" w:rsidRPr="0022723F" w:rsidTr="0022723F">
        <w:trPr>
          <w:trHeight w:val="730"/>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center"/>
          </w:tcPr>
          <w:p w:rsidR="00F647A6" w:rsidRPr="0022723F" w:rsidRDefault="001E3312" w:rsidP="0022723F">
            <w:pPr>
              <w:pStyle w:val="TableGrid1"/>
              <w:jc w:val="center"/>
              <w:rPr>
                <w:rFonts w:ascii="Arial" w:eastAsia="Arial" w:hAnsi="Arial" w:cs="Arial"/>
                <w:b/>
                <w:bCs/>
                <w:color w:val="FFFFFF" w:themeColor="background1"/>
                <w:sz w:val="28"/>
                <w:szCs w:val="28"/>
              </w:rPr>
            </w:pPr>
            <w:r w:rsidRPr="0022723F">
              <w:rPr>
                <w:rFonts w:ascii="Arial"/>
                <w:b/>
                <w:bCs/>
                <w:color w:val="FFFFFF" w:themeColor="background1"/>
                <w:sz w:val="28"/>
                <w:szCs w:val="28"/>
              </w:rPr>
              <w:lastRenderedPageBreak/>
              <w:t>Personal Specification</w:t>
            </w:r>
          </w:p>
        </w:tc>
      </w:tr>
      <w:tr w:rsidR="00F647A6" w:rsidTr="003208E0">
        <w:trPr>
          <w:trHeight w:val="890"/>
        </w:trPr>
        <w:tc>
          <w:tcPr>
            <w:tcW w:w="965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rsidR="00F647A6" w:rsidRPr="009747C5" w:rsidRDefault="001E3312" w:rsidP="00211D97">
            <w:pPr>
              <w:pStyle w:val="TableGrid1"/>
              <w:jc w:val="center"/>
              <w:rPr>
                <w:rFonts w:ascii="Tahoma" w:hAnsi="Tahoma" w:cs="Tahoma"/>
              </w:rPr>
            </w:pPr>
            <w:r w:rsidRPr="009747C5">
              <w:rPr>
                <w:rFonts w:ascii="Tahoma" w:eastAsia="Arial Bold" w:hAnsi="Tahoma" w:cs="Tahoma"/>
                <w:b/>
                <w:bCs/>
                <w:sz w:val="28"/>
                <w:szCs w:val="28"/>
              </w:rPr>
              <w:t>Criteria</w:t>
            </w:r>
          </w:p>
        </w:tc>
        <w:tc>
          <w:tcPr>
            <w:tcW w:w="134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F647A6" w:rsidRPr="009747C5" w:rsidRDefault="001E3312" w:rsidP="00FF037B">
            <w:pPr>
              <w:pStyle w:val="TableGrid1"/>
              <w:rPr>
                <w:rFonts w:ascii="Tahoma" w:eastAsia="Arial" w:hAnsi="Tahoma" w:cs="Tahoma"/>
                <w:b/>
                <w:bCs/>
                <w:sz w:val="20"/>
                <w:szCs w:val="20"/>
              </w:rPr>
            </w:pPr>
            <w:r w:rsidRPr="009747C5">
              <w:rPr>
                <w:rFonts w:ascii="Tahoma" w:hAnsi="Tahoma" w:cs="Tahoma"/>
                <w:b/>
                <w:bCs/>
                <w:sz w:val="20"/>
                <w:szCs w:val="20"/>
              </w:rPr>
              <w:t>Essential</w:t>
            </w:r>
          </w:p>
          <w:p w:rsidR="00F647A6" w:rsidRPr="009747C5" w:rsidRDefault="001E3312" w:rsidP="00FF037B">
            <w:pPr>
              <w:pStyle w:val="TableGrid1"/>
              <w:rPr>
                <w:rFonts w:ascii="Tahoma" w:hAnsi="Tahoma" w:cs="Tahoma"/>
              </w:rPr>
            </w:pPr>
            <w:r w:rsidRPr="009747C5">
              <w:rPr>
                <w:rFonts w:ascii="Tahoma" w:hAnsi="Tahoma" w:cs="Tahoma"/>
                <w:sz w:val="20"/>
                <w:szCs w:val="20"/>
              </w:rPr>
              <w:t>(pre-requisite for job)</w:t>
            </w:r>
          </w:p>
        </w:tc>
        <w:tc>
          <w:tcPr>
            <w:tcW w:w="134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F647A6" w:rsidRPr="009747C5" w:rsidRDefault="001E3312" w:rsidP="00FF037B">
            <w:pPr>
              <w:pStyle w:val="TableGrid1"/>
              <w:rPr>
                <w:rFonts w:ascii="Tahoma" w:hAnsi="Tahoma" w:cs="Tahoma"/>
              </w:rPr>
            </w:pPr>
            <w:r w:rsidRPr="009747C5">
              <w:rPr>
                <w:rFonts w:ascii="Tahoma" w:hAnsi="Tahoma" w:cs="Tahoma"/>
                <w:b/>
                <w:bCs/>
                <w:sz w:val="20"/>
                <w:szCs w:val="20"/>
              </w:rPr>
              <w:t>Desirable</w:t>
            </w:r>
          </w:p>
        </w:tc>
        <w:tc>
          <w:tcPr>
            <w:tcW w:w="24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F647A6" w:rsidRPr="009747C5" w:rsidRDefault="001E3312" w:rsidP="00FF037B">
            <w:pPr>
              <w:pStyle w:val="TableGrid1"/>
              <w:rPr>
                <w:rFonts w:ascii="Tahoma" w:eastAsia="Arial" w:hAnsi="Tahoma" w:cs="Tahoma"/>
                <w:b/>
                <w:bCs/>
                <w:sz w:val="24"/>
                <w:szCs w:val="24"/>
              </w:rPr>
            </w:pPr>
            <w:r w:rsidRPr="009747C5">
              <w:rPr>
                <w:rFonts w:ascii="Tahoma" w:hAnsi="Tahoma" w:cs="Tahoma"/>
                <w:b/>
                <w:bCs/>
                <w:sz w:val="24"/>
                <w:szCs w:val="24"/>
              </w:rPr>
              <w:t>Evidence</w:t>
            </w:r>
          </w:p>
          <w:p w:rsidR="00F647A6" w:rsidRPr="009747C5" w:rsidRDefault="001E3312" w:rsidP="00FF037B">
            <w:pPr>
              <w:pStyle w:val="TableGrid1"/>
              <w:rPr>
                <w:rFonts w:ascii="Tahoma" w:eastAsia="Arial" w:hAnsi="Tahoma" w:cs="Tahoma"/>
                <w:b/>
                <w:bCs/>
                <w:sz w:val="20"/>
                <w:szCs w:val="20"/>
              </w:rPr>
            </w:pPr>
            <w:r w:rsidRPr="009747C5">
              <w:rPr>
                <w:rFonts w:ascii="Tahoma" w:hAnsi="Tahoma" w:cs="Tahoma"/>
                <w:b/>
                <w:bCs/>
                <w:sz w:val="20"/>
                <w:szCs w:val="20"/>
              </w:rPr>
              <w:t>Application and/or Selection process</w:t>
            </w:r>
          </w:p>
          <w:p w:rsidR="00F647A6" w:rsidRPr="009747C5" w:rsidRDefault="001E3312" w:rsidP="00FF037B">
            <w:pPr>
              <w:pStyle w:val="TableGrid1"/>
              <w:rPr>
                <w:rFonts w:ascii="Tahoma" w:hAnsi="Tahoma" w:cs="Tahoma"/>
              </w:rPr>
            </w:pPr>
            <w:r w:rsidRPr="009747C5">
              <w:rPr>
                <w:rFonts w:ascii="Tahoma" w:hAnsi="Tahoma" w:cs="Tahoma"/>
                <w:b/>
                <w:bCs/>
              </w:rPr>
              <w:t>A and /or S</w:t>
            </w:r>
          </w:p>
        </w:tc>
      </w:tr>
      <w:tr w:rsidR="00F647A6" w:rsidTr="008007C9">
        <w:trPr>
          <w:trHeight w:val="1134"/>
        </w:trPr>
        <w:tc>
          <w:tcPr>
            <w:tcW w:w="9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1E3312" w:rsidP="00FF037B">
            <w:pPr>
              <w:pStyle w:val="TableGrid1"/>
              <w:rPr>
                <w:rFonts w:ascii="Tahoma" w:hAnsi="Tahoma" w:cs="Tahoma"/>
              </w:rPr>
            </w:pPr>
            <w:r w:rsidRPr="009747C5">
              <w:rPr>
                <w:rFonts w:ascii="Tahoma" w:eastAsia="Arial Bold" w:hAnsi="Tahoma" w:cs="Tahoma"/>
                <w:b/>
                <w:bCs/>
                <w:sz w:val="24"/>
                <w:szCs w:val="24"/>
              </w:rPr>
              <w:t>Physical requirements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r>
      <w:tr w:rsidR="00F647A6" w:rsidTr="008007C9">
        <w:trPr>
          <w:trHeight w:val="1134"/>
        </w:trPr>
        <w:tc>
          <w:tcPr>
            <w:tcW w:w="9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1E3312" w:rsidP="00FF037B">
            <w:pPr>
              <w:pStyle w:val="TableGrid1"/>
              <w:rPr>
                <w:rFonts w:ascii="Tahoma" w:eastAsia="Arial" w:hAnsi="Tahoma" w:cs="Tahoma"/>
                <w:sz w:val="24"/>
                <w:szCs w:val="24"/>
              </w:rPr>
            </w:pPr>
            <w:r w:rsidRPr="009747C5">
              <w:rPr>
                <w:rFonts w:ascii="Tahoma" w:eastAsia="Arial Bold" w:hAnsi="Tahoma" w:cs="Tahoma"/>
                <w:b/>
                <w:bCs/>
                <w:sz w:val="24"/>
                <w:szCs w:val="24"/>
              </w:rPr>
              <w:t xml:space="preserve">Knowledge and skills required for post </w:t>
            </w:r>
          </w:p>
          <w:p w:rsidR="00F647A6" w:rsidRPr="009747C5" w:rsidRDefault="001E3312" w:rsidP="00FF037B">
            <w:pPr>
              <w:pStyle w:val="TableGrid1"/>
              <w:rPr>
                <w:rFonts w:ascii="Tahoma" w:hAnsi="Tahoma" w:cs="Tahoma"/>
              </w:rPr>
            </w:pPr>
            <w:r w:rsidRPr="009747C5">
              <w:rPr>
                <w:rFonts w:ascii="Tahoma" w:hAnsi="Tahoma" w:cs="Tahoma"/>
                <w:sz w:val="24"/>
                <w:szCs w:val="24"/>
              </w:rPr>
              <w:t>Education/ Qualification</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r>
      <w:tr w:rsidR="00F647A6" w:rsidTr="008007C9">
        <w:trPr>
          <w:trHeight w:val="1230"/>
        </w:trPr>
        <w:tc>
          <w:tcPr>
            <w:tcW w:w="9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1E3312" w:rsidP="00FF037B">
            <w:pPr>
              <w:pStyle w:val="TableGrid1"/>
              <w:rPr>
                <w:rFonts w:ascii="Tahoma" w:hAnsi="Tahoma" w:cs="Tahoma"/>
              </w:rPr>
            </w:pPr>
            <w:r w:rsidRPr="009747C5">
              <w:rPr>
                <w:rFonts w:ascii="Tahoma" w:eastAsia="Arial Bold" w:hAnsi="Tahoma" w:cs="Tahoma"/>
                <w:b/>
                <w:bCs/>
                <w:sz w:val="24"/>
                <w:szCs w:val="24"/>
              </w:rPr>
              <w:t>Experience,</w:t>
            </w:r>
            <w:r w:rsidRPr="009747C5">
              <w:rPr>
                <w:rFonts w:ascii="Tahoma" w:hAnsi="Tahoma" w:cs="Tahoma"/>
                <w:sz w:val="24"/>
                <w:szCs w:val="24"/>
              </w:rPr>
              <w:t xml:space="preserve"> </w:t>
            </w:r>
            <w:r w:rsidRPr="009747C5">
              <w:rPr>
                <w:rFonts w:ascii="Tahoma" w:eastAsia="Arial Bold" w:hAnsi="Tahoma" w:cs="Tahoma"/>
                <w:b/>
                <w:bCs/>
                <w:sz w:val="24"/>
                <w:szCs w:val="24"/>
              </w:rPr>
              <w:t>Previous experience relevant to the post.</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r>
      <w:tr w:rsidR="001D0F48" w:rsidTr="003208E0">
        <w:trPr>
          <w:trHeight w:val="505"/>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1D0F48" w:rsidRDefault="001D0F48" w:rsidP="003208E0">
            <w:pPr>
              <w:pStyle w:val="TableGrid1"/>
              <w:shd w:val="clear" w:color="auto" w:fill="DAEEF3" w:themeFill="accent5" w:themeFillTint="33"/>
              <w:rPr>
                <w:rFonts w:ascii="Tahoma" w:eastAsia="Arial Bold" w:hAnsi="Tahoma" w:cs="Tahoma"/>
                <w:b/>
                <w:bCs/>
                <w:sz w:val="24"/>
                <w:szCs w:val="24"/>
              </w:rPr>
            </w:pPr>
            <w:r w:rsidRPr="00BE1774">
              <w:rPr>
                <w:rFonts w:ascii="Tahoma" w:eastAsia="Arial Bold" w:hAnsi="Tahoma" w:cs="Tahoma"/>
                <w:b/>
                <w:bCs/>
                <w:sz w:val="24"/>
                <w:szCs w:val="24"/>
              </w:rPr>
              <w:t>Skills in communicat</w:t>
            </w:r>
            <w:r>
              <w:rPr>
                <w:rFonts w:ascii="Tahoma" w:eastAsia="Arial Bold" w:hAnsi="Tahoma" w:cs="Tahoma"/>
                <w:b/>
                <w:bCs/>
                <w:sz w:val="24"/>
                <w:szCs w:val="24"/>
              </w:rPr>
              <w:t xml:space="preserve">ion, mathematics and use of IT </w:t>
            </w:r>
          </w:p>
          <w:p w:rsidR="001D0F48" w:rsidRPr="003208E0" w:rsidRDefault="001D0F48" w:rsidP="001D0F48">
            <w:pPr>
              <w:pStyle w:val="TableGrid1"/>
              <w:rPr>
                <w:rFonts w:ascii="Tahoma" w:eastAsia="Arial Bold" w:hAnsi="Tahoma" w:cs="Tahoma"/>
                <w:bCs/>
                <w:sz w:val="20"/>
                <w:szCs w:val="20"/>
              </w:rPr>
            </w:pPr>
            <w:r w:rsidRPr="003208E0">
              <w:rPr>
                <w:rFonts w:ascii="Tahoma" w:eastAsia="Arial Bold" w:hAnsi="Tahoma" w:cs="Tahoma"/>
                <w:bCs/>
                <w:sz w:val="20"/>
                <w:szCs w:val="20"/>
              </w:rPr>
              <w:t>(Employability Skills Matrix, Skills for Health 2014)</w:t>
            </w:r>
          </w:p>
        </w:tc>
      </w:tr>
      <w:tr w:rsidR="008007C9" w:rsidTr="008007C9">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Communications and Customer Care</w:t>
            </w:r>
          </w:p>
          <w:p w:rsidR="008007C9" w:rsidRPr="008356F6" w:rsidRDefault="0024681B" w:rsidP="008007C9">
            <w:pPr>
              <w:pStyle w:val="TableGrid1"/>
              <w:numPr>
                <w:ilvl w:val="0"/>
                <w:numId w:val="11"/>
              </w:numPr>
              <w:ind w:left="346"/>
              <w:rPr>
                <w:rFonts w:ascii="Tahoma" w:eastAsia="Arial Bold" w:hAnsi="Tahoma" w:cs="Tahoma"/>
                <w:bCs/>
              </w:rPr>
            </w:pPr>
            <w:r>
              <w:rPr>
                <w:rFonts w:ascii="Tahoma" w:eastAsia="Arial Bold" w:hAnsi="Tahoma" w:cs="Tahoma"/>
                <w:bCs/>
              </w:rPr>
              <w:t xml:space="preserve">Communicate effectively and appropriately with people in the workplace following detailed and/or multi-step instructions</w:t>
              <w:br/>
              <w:t xml:space="preserve">Respond constructively to queries and complaints</w:t>
              <w:br/>
              <w:t xml:space="preserve">Take full part in formal and informal discussions, ensuring contributions meet the needs of the audience and ask questions to clarify understanding</w:t>
              <w:br/>
              <w:t xml:space="preserve">Analyse a range of texts, produce effective e mails, short reports, presenting information in a manner suitable for the audience.</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FF037B">
            <w:pPr>
              <w:rPr>
                <w:rFonts w:ascii="Tahoma" w:hAnsi="Tahoma" w:cs="Tahoma"/>
              </w:rPr>
            </w:pPr>
          </w:p>
        </w:tc>
      </w:tr>
      <w:tr w:rsidR="008007C9" w:rsidTr="008007C9">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Mathematics</w:t>
            </w:r>
          </w:p>
          <w:p w:rsidR="008007C9" w:rsidRPr="008356F6" w:rsidRDefault="0024681B" w:rsidP="008007C9">
            <w:pPr>
              <w:pStyle w:val="TableGrid1"/>
              <w:numPr>
                <w:ilvl w:val="0"/>
                <w:numId w:val="11"/>
              </w:numPr>
              <w:ind w:left="346"/>
              <w:rPr>
                <w:rFonts w:ascii="Tahoma" w:eastAsia="Arial Bold" w:hAnsi="Tahoma" w:cs="Tahoma"/>
                <w:bCs/>
              </w:rPr>
            </w:pPr>
            <w:r>
              <w:rPr>
                <w:rFonts w:ascii="Tahoma" w:eastAsia="Arial Bold" w:hAnsi="Tahoma" w:cs="Tahoma"/>
                <w:bCs/>
              </w:rPr>
              <w:t xml:space="preserve">Select and compare information from lists, tables, e mails and charts and use appropriate mathematical method to solve identified problems and assist with clinical trials, audits or research projects as required.</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r>
      <w:tr w:rsidR="008007C9"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rPr>
                <w:rFonts w:ascii="Tahoma" w:eastAsia="Arial Bold" w:hAnsi="Tahoma" w:cs="Tahoma"/>
                <w:b/>
                <w:bCs/>
              </w:rPr>
            </w:pPr>
            <w:r w:rsidRPr="009747C5">
              <w:rPr>
                <w:rFonts w:ascii="Tahoma" w:eastAsia="Arial Bold" w:hAnsi="Tahoma" w:cs="Tahoma"/>
                <w:b/>
                <w:bCs/>
              </w:rPr>
              <w:t>Use of IT</w:t>
            </w:r>
          </w:p>
          <w:p w:rsidR="008007C9"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Use IT to meet identified needs and plan work effectively, maintaining confidentiality.</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r>
      <w:tr w:rsidR="001D0F48" w:rsidTr="003208E0">
        <w:trPr>
          <w:trHeight w:val="505"/>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3208E0" w:rsidRDefault="001D0F48" w:rsidP="001D0F48">
            <w:pPr>
              <w:pStyle w:val="TableGrid1"/>
              <w:rPr>
                <w:rFonts w:ascii="Tahoma" w:eastAsia="Arial Bold" w:hAnsi="Tahoma" w:cs="Tahoma"/>
                <w:b/>
                <w:bCs/>
                <w:sz w:val="24"/>
                <w:szCs w:val="24"/>
              </w:rPr>
            </w:pPr>
            <w:r w:rsidRPr="00BE1774">
              <w:rPr>
                <w:rFonts w:ascii="Tahoma" w:eastAsia="Arial Bold" w:hAnsi="Tahoma" w:cs="Tahoma"/>
                <w:b/>
                <w:bCs/>
                <w:sz w:val="24"/>
                <w:szCs w:val="24"/>
              </w:rPr>
              <w:t>Team working skills and attributes</w:t>
            </w:r>
          </w:p>
          <w:p w:rsidR="001D0F48" w:rsidRPr="003208E0" w:rsidRDefault="001D0F48" w:rsidP="001D0F48">
            <w:pPr>
              <w:pStyle w:val="TableGrid1"/>
              <w:rPr>
                <w:rFonts w:ascii="Tahoma" w:eastAsia="Arial Bold" w:hAnsi="Tahoma" w:cs="Tahoma"/>
                <w:bCs/>
                <w:sz w:val="20"/>
                <w:szCs w:val="20"/>
              </w:rPr>
            </w:pPr>
            <w:r w:rsidRPr="003208E0">
              <w:rPr>
                <w:rFonts w:ascii="Tahoma" w:eastAsia="Arial Bold" w:hAnsi="Tahoma" w:cs="Tahoma"/>
                <w:bCs/>
                <w:sz w:val="20"/>
                <w:szCs w:val="20"/>
              </w:rPr>
              <w:lastRenderedPageBreak/>
              <w:t>(Employability Skills Matrix, Skills for Health 2014)</w:t>
            </w: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lastRenderedPageBreak/>
              <w:t>Working with Others</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Work with others towards achieving shared goals, learning from mistakes and being open to the opinion of others including service users</w:t>
              <w:br/>
              <w:t xml:space="preserve">Receive and give constructive feedback</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rPr>
                <w:rFonts w:ascii="Tahoma" w:eastAsia="Arial Bold" w:hAnsi="Tahoma" w:cs="Tahoma"/>
                <w:b/>
                <w:bCs/>
              </w:rPr>
            </w:pPr>
            <w:r w:rsidRPr="009747C5">
              <w:rPr>
                <w:rFonts w:ascii="Tahoma" w:eastAsia="Arial Bold" w:hAnsi="Tahoma" w:cs="Tahoma"/>
                <w:b/>
                <w:bCs/>
              </w:rPr>
              <w:t>Solving Problems</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Assess situations and identify the root cause of a problem</w:t>
              <w:br/>
              <w:t xml:space="preserve">Evaluate different points of view on the basis of facts. </w:t>
              <w:br/>
              <w:t xml:space="preserve">Use theoretical and practical knowledge to solve problems and make decisions.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1D0F48" w:rsidTr="003208E0">
        <w:trPr>
          <w:trHeight w:val="505"/>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1D0F48" w:rsidRPr="00BE1774" w:rsidRDefault="001D0F48" w:rsidP="001D0F48">
            <w:pPr>
              <w:pStyle w:val="TableGrid1"/>
              <w:rPr>
                <w:rFonts w:ascii="Tahoma" w:eastAsia="Arial Bold" w:hAnsi="Tahoma" w:cs="Tahoma"/>
                <w:b/>
                <w:bCs/>
                <w:sz w:val="24"/>
                <w:szCs w:val="24"/>
              </w:rPr>
            </w:pPr>
            <w:r w:rsidRPr="00BE1774">
              <w:rPr>
                <w:rFonts w:ascii="Tahoma" w:eastAsia="Arial Bold" w:hAnsi="Tahoma" w:cs="Tahoma"/>
                <w:b/>
                <w:bCs/>
                <w:sz w:val="24"/>
                <w:szCs w:val="24"/>
              </w:rPr>
              <w:t>Personal: personal skills, qualities, values and behaviours</w:t>
            </w:r>
          </w:p>
          <w:p w:rsidR="001D0F48" w:rsidRPr="003208E0" w:rsidRDefault="001D0F48" w:rsidP="001D0F48">
            <w:pPr>
              <w:rPr>
                <w:rFonts w:ascii="Tahoma" w:hAnsi="Tahoma" w:cs="Tahoma"/>
                <w:sz w:val="20"/>
                <w:szCs w:val="20"/>
              </w:rPr>
            </w:pPr>
            <w:r w:rsidRPr="003208E0">
              <w:rPr>
                <w:rFonts w:ascii="Tahoma" w:eastAsia="Arial Bold" w:hAnsi="Tahoma" w:cs="Tahoma"/>
                <w:bCs/>
                <w:sz w:val="20"/>
                <w:szCs w:val="20"/>
              </w:rPr>
              <w:t>(Employability Skills Matrix, Skills for Health 2014)</w:t>
            </w: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Demonstrate positive attitudes, values and behaviours</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Demonstrate honesty, integrity care and compassion at all times, and maintain the dignity and confidentiality of the service user</w:t>
              <w:br/>
              <w:t xml:space="preserve">Take care of your personal health, including hygiene and appearance</w:t>
              <w:br/>
              <w:t xml:space="preserve">Show interest in your work and be prepared to make suggestions</w:t>
              <w:br/>
              <w:t xml:space="preserve">Recognise and reflect on your own work and value other peoples?.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Be responsible</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Be responsible and accountable for your own actions, including, when appropriate,  taking the lead in supporting others in the team.</w:t>
              <w:br/>
              <w:t xml:space="preserve">Manage your work/life balance, and attend work as required on time.</w:t>
              <w:br/>
              <w:t xml:space="preserve">Understand your rights and responsibilities at work, comply with health and safety and equality policies, practices and procedures.</w:t>
              <w:br/>
              <w:t xml:space="preserve">Understand your responsibility to identify and raise any issues relating to the service with more senior staff.</w:t>
              <w:br/>
              <w:t xml:space="preserve">Understand and respect confidentiality in relation to service users</w:t>
              <w:br/>
              <w:t xml:space="preserve">Plan and manage time and resources to achieve personal and team goals </w:t>
              <w:br/>
              <w:t xml:space="preserve">Assess, weigh and take steps to minimise and manage risk</w:t>
              <w:br/>
              <w:t xml:space="preserve"/>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Be adaptable</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Be open and positive in response to change.</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Learn continuously</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Take responsibility for your own learning and be willing to continuously learn and grow assessing personal strengths and areas for development and setting own learning goals</w:t>
              <w:br/>
              <w:t xml:space="preserve">Identify, access and make use of appropriate learning sources and opportunities</w:t>
              <w:br/>
              <w:t xml:space="preserve">Plan for and work towards the achievement of your learning goals.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bl>
    <w:p w:rsidR="00F647A6" w:rsidRDefault="001E3312">
      <w:pPr>
        <w:pStyle w:val="Body"/>
        <w:ind w:left="5" w:hanging="5"/>
      </w:pPr>
      <w:r>
        <w:rPr>
          <w:rFonts w:ascii="Arial" w:eastAsia="Arial" w:hAnsi="Arial" w:cs="Arial"/>
        </w:rPr>
        <w:br/>
      </w:r>
    </w:p>
    <w:sectPr xmlns:w="http://schemas.openxmlformats.org/wordprocessingml/2006/main" xmlns:r="http://schemas.openxmlformats.org/officeDocument/2006/relationships" w:rsidR="00F647A6" w:rsidSect="00A3391A">
      <w:headerReference w:type="default" r:id="rId8"/>
      <w:footerReference w:type="default" r:id="rId9"/>
      <w:pgSz w:w="16838" w:h="11906" w:orient="landscape"/>
      <w:pgMar w:top="1134" w:right="1134" w:bottom="993" w:left="1134" w:header="426" w:footer="236"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201" w:rsidRDefault="009A5201">
      <w:r>
        <w:separator/>
      </w:r>
    </w:p>
  </w:endnote>
  <w:endnote w:type="continuationSeparator" w:id="0">
    <w:p w:rsidR="009A5201" w:rsidRDefault="009A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roman"/>
    <w:pitch w:val="default"/>
  </w:font>
  <w:font w:name="Arial Bold Italic">
    <w:panose1 w:val="020B07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85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6"/>
      <w:gridCol w:w="4937"/>
      <w:gridCol w:w="4977"/>
    </w:tblGrid>
    <w:tr w:rsidR="00F8720F" w:rsidRPr="009747C5" w:rsidTr="00F8720F">
      <w:trPr>
        <w:trHeight w:val="454"/>
      </w:trPr>
      <w:tc>
        <w:tcPr>
          <w:tcW w:w="4936" w:type="dxa"/>
          <w:vAlign w:val="bottom"/>
        </w:tcPr>
        <w:p w:rsidR="00F8720F" w:rsidRPr="009747C5" w:rsidRDefault="00F8720F" w:rsidP="0039791A">
          <w:pPr>
            <w:pStyle w:val="Body"/>
            <w:rPr>
              <w:rFonts w:ascii="Arial" w:eastAsia="Arial" w:hAnsi="Arial" w:cs="Arial"/>
              <w:color w:val="7030A0"/>
            </w:rPr>
          </w:pPr>
          <w:r w:rsidRPr="009747C5">
            <w:rPr>
              <w:rFonts w:ascii="Arial"/>
              <w:b/>
              <w:color w:val="7030A0"/>
            </w:rPr>
            <w:t>Date</w:t>
          </w:r>
          <w:r w:rsidRPr="009747C5">
            <w:rPr>
              <w:rFonts w:ascii="Arial"/>
              <w:color w:val="7030A0"/>
            </w:rPr>
            <w:t>:</w:t>
          </w:r>
          <w:r w:rsidRPr="009747C5">
            <w:rPr>
              <w:rFonts w:ascii="Arial"/>
              <w:color w:val="7030A0"/>
            </w:rPr>
            <w:fldChar w:fldCharType="begin"/>
          </w:r>
          <w:r w:rsidRPr="009747C5">
            <w:rPr>
              <w:rFonts w:ascii="Arial" w:hAnsi="Arial"/>
              <w:color w:val="7030A0"/>
            </w:rPr>
            <w:instrText xml:space="preserve"> DATE \@ "MMMM d, yyyy" </w:instrText>
          </w:r>
          <w:r w:rsidRPr="009747C5">
            <w:rPr>
              <w:rFonts w:ascii="Arial"/>
              <w:color w:val="7030A0"/>
            </w:rPr>
            <w:fldChar w:fldCharType="separate"/>
          </w:r>
          <w:r w:rsidR="004462B7">
            <w:rPr>
              <w:rFonts w:ascii="Arial" w:hAnsi="Arial"/>
              <w:noProof/>
              <w:color w:val="7030A0"/>
            </w:rPr>
            <w:t>October 12, 2017</w:t>
          </w:r>
          <w:r w:rsidRPr="009747C5">
            <w:rPr>
              <w:rFonts w:ascii="Arial"/>
              <w:color w:val="7030A0"/>
            </w:rPr>
            <w:fldChar w:fldCharType="end"/>
          </w:r>
        </w:p>
      </w:tc>
      <w:tc>
        <w:tcPr>
          <w:tcW w:w="4937" w:type="dxa"/>
          <w:vAlign w:val="bottom"/>
        </w:tcPr>
        <w:p w:rsidR="00F8720F" w:rsidRPr="00F8720F" w:rsidRDefault="00F8720F" w:rsidP="00F8720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7030A0"/>
            </w:rPr>
          </w:pPr>
          <w:r w:rsidRPr="00F8720F">
            <w:rPr>
              <w:rFonts w:ascii="Arial" w:hAnsi="Arial" w:cs="Arial"/>
              <w:b/>
              <w:color w:val="7030A0"/>
            </w:rPr>
            <w:t>© Skills for Health 2014</w:t>
          </w:r>
        </w:p>
      </w:tc>
      <w:tc>
        <w:tcPr>
          <w:tcW w:w="4977" w:type="dxa"/>
          <w:vAlign w:val="bottom"/>
        </w:tcPr>
        <w:p w:rsidR="00F8720F" w:rsidRPr="009747C5" w:rsidRDefault="00F8720F" w:rsidP="0039791A">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color w:val="7030A0"/>
            </w:rPr>
          </w:pPr>
          <w:r>
            <w:rPr>
              <w:b/>
              <w:color w:val="7030A0"/>
            </w:rPr>
            <w:t>Page:</w:t>
          </w:r>
          <w:r>
            <w:rPr>
              <w:b/>
              <w:color w:val="7030A0"/>
            </w:rPr>
            <w:fldChar w:fldCharType="begin"/>
          </w:r>
          <w:r>
            <w:rPr>
              <w:b/>
              <w:color w:val="7030A0"/>
            </w:rPr>
            <w:instrText xml:space="preserve"> PAGE   \* MERGEFORMAT </w:instrText>
          </w:r>
          <w:r>
            <w:rPr>
              <w:b/>
              <w:color w:val="7030A0"/>
            </w:rPr>
            <w:fldChar w:fldCharType="separate"/>
          </w:r>
          <w:r w:rsidR="004462B7">
            <w:rPr>
              <w:b/>
              <w:noProof/>
              <w:color w:val="7030A0"/>
            </w:rPr>
            <w:t>5</w:t>
          </w:r>
          <w:r>
            <w:rPr>
              <w:b/>
              <w:color w:val="7030A0"/>
            </w:rPr>
            <w:fldChar w:fldCharType="end"/>
          </w:r>
          <w:r>
            <w:rPr>
              <w:b/>
              <w:color w:val="7030A0"/>
            </w:rPr>
            <w:t xml:space="preserve"> of </w:t>
          </w:r>
          <w:r>
            <w:rPr>
              <w:b/>
              <w:color w:val="7030A0"/>
            </w:rPr>
            <w:fldChar w:fldCharType="begin"/>
          </w:r>
          <w:r>
            <w:rPr>
              <w:b/>
              <w:color w:val="7030A0"/>
            </w:rPr>
            <w:instrText xml:space="preserve"> SECTIONPAGES   \* MERGEFORMAT </w:instrText>
          </w:r>
          <w:r>
            <w:rPr>
              <w:b/>
              <w:color w:val="7030A0"/>
            </w:rPr>
            <w:fldChar w:fldCharType="separate"/>
          </w:r>
          <w:r w:rsidR="004462B7">
            <w:rPr>
              <w:b/>
              <w:noProof/>
              <w:color w:val="7030A0"/>
            </w:rPr>
            <w:t>5</w:t>
          </w:r>
          <w:r>
            <w:rPr>
              <w:b/>
              <w:color w:val="7030A0"/>
            </w:rPr>
            <w:fldChar w:fldCharType="end"/>
          </w:r>
        </w:p>
      </w:tc>
    </w:tr>
  </w:tbl>
  <w:p w:rsidR="00F647A6" w:rsidRDefault="00F647A6" w:rsidP="009747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201" w:rsidRDefault="009A5201">
      <w:r>
        <w:separator/>
      </w:r>
    </w:p>
  </w:footnote>
  <w:footnote w:type="continuationSeparator" w:id="0">
    <w:p w:rsidR="009A5201" w:rsidRDefault="009A5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742"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7905"/>
      <w:gridCol w:w="3543"/>
      <w:gridCol w:w="3294"/>
    </w:tblGrid>
    <w:tr w:rsidR="00A3391A" w:rsidTr="003D1C6E">
      <w:tc>
        <w:tcPr>
          <w:tcW w:w="7905" w:type="dxa"/>
        </w:tcPr>
        <w:p w:rsidR="00A3391A" w:rsidRPr="003D1C6E" w:rsidRDefault="00A3391A" w:rsidP="00A3391A">
          <w:pPr>
            <w:pStyle w:val="Body"/>
            <w:jc w:val="center"/>
            <w:rPr>
              <w:rFonts w:ascii="Arial" w:eastAsia="Arial" w:hAnsi="Arial" w:cs="Arial"/>
              <w:b/>
              <w:bCs/>
              <w:color w:val="7030A0"/>
              <w:sz w:val="24"/>
              <w:szCs w:val="24"/>
            </w:rPr>
          </w:pPr>
          <w:r w:rsidRPr="003D1C6E">
            <w:rPr>
              <w:rFonts w:ascii="Arial"/>
              <w:b/>
              <w:bCs/>
              <w:color w:val="7030A0"/>
              <w:sz w:val="24"/>
              <w:szCs w:val="24"/>
            </w:rPr>
            <w:t>Competence Based Job Description and Personal Specification</w:t>
          </w:r>
        </w:p>
        <w:p w:rsidR="00A3391A" w:rsidRPr="003D1C6E" w:rsidRDefault="00A3391A" w:rsidP="00A3391A">
          <w:pPr>
            <w:pStyle w:val="Header"/>
            <w:jc w:val="center"/>
            <w:rPr>
              <w:color w:val="7030A0"/>
            </w:rPr>
          </w:pPr>
          <w:r w:rsidRPr="003D1C6E">
            <w:rPr>
              <w:rFonts w:ascii="Arial"/>
              <w:b/>
              <w:bCs/>
              <w:color w:val="7030A0"/>
              <w:u w:color="FF0000"/>
            </w:rPr>
            <w:t xml:space="preserve">Level </w:t>
          </w:r>
          <w:r w:rsidR="00FE58DC">
            <w:rPr>
              <w:rFonts w:ascii="Arial"/>
              <w:b/>
              <w:bCs/>
              <w:color w:val="7030A0"/>
              <w:u w:color="FF0000"/>
            </w:rPr>
            <w:t xml:space="preserve">4 </w:t>
          </w:r>
          <w:r w:rsidRPr="003D1C6E">
            <w:rPr>
              <w:rFonts w:ascii="Arial"/>
              <w:b/>
              <w:bCs/>
              <w:color w:val="7030A0"/>
              <w:u w:color="FF0000"/>
            </w:rPr>
            <w:t>in the Career Framework</w:t>
          </w:r>
        </w:p>
      </w:tc>
      <w:tc>
        <w:tcPr>
          <w:tcW w:w="3543" w:type="dxa"/>
        </w:tcPr>
        <w:p w:rsidR="00A3391A" w:rsidRPr="00567878" w:rsidRDefault="00A3391A" w:rsidP="00A3391A">
          <w:pPr>
            <w:pStyle w:val="BodyA"/>
            <w:jc w:val="right"/>
            <w:rPr>
              <w:rFonts w:ascii="Arial" w:eastAsia="Arial" w:hAnsi="Arial" w:cs="Arial"/>
              <w:b/>
              <w:color w:val="7030A0"/>
            </w:rPr>
          </w:pPr>
          <w:r>
            <w:rPr>
              <w:rFonts w:ascii="Arial"/>
              <w:b/>
              <w:color w:val="7030A0"/>
            </w:rPr>
            <w:t>Job Description Developed B</w:t>
          </w:r>
          <w:r w:rsidRPr="00567878">
            <w:rPr>
              <w:rFonts w:ascii="Arial"/>
              <w:b/>
              <w:color w:val="7030A0"/>
            </w:rPr>
            <w:t>y:</w:t>
          </w:r>
        </w:p>
        <w:p w:rsidR="00A3391A" w:rsidRPr="00567878" w:rsidRDefault="00A3391A" w:rsidP="00A3391A">
          <w:pPr>
            <w:pStyle w:val="BodyA"/>
            <w:jc w:val="right"/>
            <w:rPr>
              <w:rFonts w:ascii="Arial" w:eastAsia="Arial" w:hAnsi="Arial" w:cs="Arial"/>
              <w:b/>
              <w:color w:val="7030A0"/>
            </w:rPr>
          </w:pPr>
          <w:r w:rsidRPr="00567878">
            <w:rPr>
              <w:rFonts w:ascii="Arial"/>
              <w:b/>
              <w:color w:val="7030A0"/>
            </w:rPr>
            <w:t>Date:</w:t>
          </w:r>
        </w:p>
        <w:p w:rsidR="00A3391A" w:rsidRDefault="00A3391A" w:rsidP="00A3391A">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b/>
              <w:bCs/>
              <w:color w:val="5F497A" w:themeColor="accent4" w:themeShade="BF"/>
              <w:sz w:val="28"/>
              <w:szCs w:val="28"/>
            </w:rPr>
          </w:pPr>
          <w:r w:rsidRPr="00567878">
            <w:rPr>
              <w:rFonts w:ascii="Arial"/>
              <w:b/>
              <w:color w:val="7030A0"/>
            </w:rPr>
            <w:t>Version number:</w:t>
          </w:r>
        </w:p>
      </w:tc>
      <w:tc>
        <w:tcPr>
          <w:tcW w:w="3294" w:type="dxa"/>
        </w:tcPr>
        <w:p w:rsidR="00A3391A" w:rsidRDefault="00A3391A" w:rsidP="00A339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b/>
              <w:bCs/>
              <w:color w:val="5F497A" w:themeColor="accent4" w:themeShade="BF"/>
              <w:sz w:val="28"/>
              <w:szCs w:val="28"/>
            </w:rPr>
          </w:pPr>
        </w:p>
      </w:tc>
    </w:tr>
  </w:tbl>
  <w:p w:rsidR="00383C1A" w:rsidRDefault="00383C1A" w:rsidP="00A3391A">
    <w:pPr>
      <w:pStyle w:val="Body"/>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16786709">
    <w:multiLevelType w:val="hybridMultilevel"/>
    <w:lvl w:ilvl="0" w:tplc="35311759">
      <w:start w:val="1"/>
      <w:numFmt w:val="decimal"/>
      <w:lvlText w:val="%1."/>
      <w:lvlJc w:val="left"/>
      <w:pPr>
        <w:ind w:left="720" w:hanging="360"/>
      </w:pPr>
    </w:lvl>
    <w:lvl w:ilvl="1" w:tplc="35311759" w:tentative="1">
      <w:start w:val="1"/>
      <w:numFmt w:val="lowerLetter"/>
      <w:lvlText w:val="%2."/>
      <w:lvlJc w:val="left"/>
      <w:pPr>
        <w:ind w:left="1440" w:hanging="360"/>
      </w:pPr>
    </w:lvl>
    <w:lvl w:ilvl="2" w:tplc="35311759" w:tentative="1">
      <w:start w:val="1"/>
      <w:numFmt w:val="lowerRoman"/>
      <w:lvlText w:val="%3."/>
      <w:lvlJc w:val="right"/>
      <w:pPr>
        <w:ind w:left="2160" w:hanging="180"/>
      </w:pPr>
    </w:lvl>
    <w:lvl w:ilvl="3" w:tplc="35311759" w:tentative="1">
      <w:start w:val="1"/>
      <w:numFmt w:val="decimal"/>
      <w:lvlText w:val="%4."/>
      <w:lvlJc w:val="left"/>
      <w:pPr>
        <w:ind w:left="2880" w:hanging="360"/>
      </w:pPr>
    </w:lvl>
    <w:lvl w:ilvl="4" w:tplc="35311759" w:tentative="1">
      <w:start w:val="1"/>
      <w:numFmt w:val="lowerLetter"/>
      <w:lvlText w:val="%5."/>
      <w:lvlJc w:val="left"/>
      <w:pPr>
        <w:ind w:left="3600" w:hanging="360"/>
      </w:pPr>
    </w:lvl>
    <w:lvl w:ilvl="5" w:tplc="35311759" w:tentative="1">
      <w:start w:val="1"/>
      <w:numFmt w:val="lowerRoman"/>
      <w:lvlText w:val="%6."/>
      <w:lvlJc w:val="right"/>
      <w:pPr>
        <w:ind w:left="4320" w:hanging="180"/>
      </w:pPr>
    </w:lvl>
    <w:lvl w:ilvl="6" w:tplc="35311759" w:tentative="1">
      <w:start w:val="1"/>
      <w:numFmt w:val="decimal"/>
      <w:lvlText w:val="%7."/>
      <w:lvlJc w:val="left"/>
      <w:pPr>
        <w:ind w:left="5040" w:hanging="360"/>
      </w:pPr>
    </w:lvl>
    <w:lvl w:ilvl="7" w:tplc="35311759" w:tentative="1">
      <w:start w:val="1"/>
      <w:numFmt w:val="lowerLetter"/>
      <w:lvlText w:val="%8."/>
      <w:lvlJc w:val="left"/>
      <w:pPr>
        <w:ind w:left="5760" w:hanging="360"/>
      </w:pPr>
    </w:lvl>
    <w:lvl w:ilvl="8" w:tplc="35311759" w:tentative="1">
      <w:start w:val="1"/>
      <w:numFmt w:val="lowerRoman"/>
      <w:lvlText w:val="%9."/>
      <w:lvlJc w:val="right"/>
      <w:pPr>
        <w:ind w:left="6480" w:hanging="180"/>
      </w:pPr>
    </w:lvl>
  </w:abstractNum>
  <w:abstractNum w:abstractNumId="16786708">
    <w:multiLevelType w:val="hybridMultilevel"/>
    <w:lvl w:ilvl="0" w:tplc="959129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F9B638B"/>
    <w:multiLevelType w:val="multilevel"/>
    <w:tmpl w:val="3BA46C6E"/>
    <w:styleLink w:val="List1"/>
    <w:lvl w:ilvl="0">
      <w:numFmt w:val="bullet"/>
      <w:lvlText w:val="•"/>
      <w:lvlJc w:val="left"/>
      <w:pPr>
        <w:tabs>
          <w:tab w:val="num" w:pos="-33"/>
        </w:tabs>
        <w:ind w:left="-33" w:hanging="327"/>
      </w:pPr>
      <w:rPr>
        <w:position w:val="0"/>
        <w:sz w:val="22"/>
        <w:szCs w:val="22"/>
      </w:rPr>
    </w:lvl>
    <w:lvl w:ilvl="1">
      <w:start w:val="1"/>
      <w:numFmt w:val="bullet"/>
      <w:lvlText w:val="o"/>
      <w:lvlJc w:val="left"/>
      <w:pPr>
        <w:tabs>
          <w:tab w:val="num" w:pos="660"/>
        </w:tabs>
        <w:ind w:left="660" w:hanging="300"/>
      </w:pPr>
      <w:rPr>
        <w:position w:val="0"/>
        <w:sz w:val="20"/>
        <w:szCs w:val="20"/>
      </w:rPr>
    </w:lvl>
    <w:lvl w:ilvl="2">
      <w:start w:val="1"/>
      <w:numFmt w:val="bullet"/>
      <w:lvlText w:val="▪"/>
      <w:lvlJc w:val="left"/>
      <w:pPr>
        <w:tabs>
          <w:tab w:val="num" w:pos="1380"/>
        </w:tabs>
        <w:ind w:left="1380" w:hanging="300"/>
      </w:pPr>
      <w:rPr>
        <w:position w:val="0"/>
        <w:sz w:val="20"/>
        <w:szCs w:val="20"/>
      </w:rPr>
    </w:lvl>
    <w:lvl w:ilvl="3">
      <w:start w:val="1"/>
      <w:numFmt w:val="bullet"/>
      <w:lvlText w:val="•"/>
      <w:lvlJc w:val="left"/>
      <w:pPr>
        <w:tabs>
          <w:tab w:val="num" w:pos="2100"/>
        </w:tabs>
        <w:ind w:left="2100" w:hanging="300"/>
      </w:pPr>
      <w:rPr>
        <w:position w:val="0"/>
        <w:sz w:val="20"/>
        <w:szCs w:val="20"/>
      </w:rPr>
    </w:lvl>
    <w:lvl w:ilvl="4">
      <w:start w:val="1"/>
      <w:numFmt w:val="bullet"/>
      <w:lvlText w:val="o"/>
      <w:lvlJc w:val="left"/>
      <w:pPr>
        <w:tabs>
          <w:tab w:val="num" w:pos="2820"/>
        </w:tabs>
        <w:ind w:left="2820" w:hanging="300"/>
      </w:pPr>
      <w:rPr>
        <w:position w:val="0"/>
        <w:sz w:val="20"/>
        <w:szCs w:val="20"/>
      </w:rPr>
    </w:lvl>
    <w:lvl w:ilvl="5">
      <w:start w:val="1"/>
      <w:numFmt w:val="bullet"/>
      <w:lvlText w:val="▪"/>
      <w:lvlJc w:val="left"/>
      <w:pPr>
        <w:tabs>
          <w:tab w:val="num" w:pos="3540"/>
        </w:tabs>
        <w:ind w:left="3540" w:hanging="300"/>
      </w:pPr>
      <w:rPr>
        <w:position w:val="0"/>
        <w:sz w:val="20"/>
        <w:szCs w:val="20"/>
      </w:rPr>
    </w:lvl>
    <w:lvl w:ilvl="6">
      <w:start w:val="1"/>
      <w:numFmt w:val="bullet"/>
      <w:lvlText w:val="•"/>
      <w:lvlJc w:val="left"/>
      <w:pPr>
        <w:tabs>
          <w:tab w:val="num" w:pos="4260"/>
        </w:tabs>
        <w:ind w:left="4260" w:hanging="300"/>
      </w:pPr>
      <w:rPr>
        <w:position w:val="0"/>
        <w:sz w:val="20"/>
        <w:szCs w:val="20"/>
      </w:rPr>
    </w:lvl>
    <w:lvl w:ilvl="7">
      <w:start w:val="1"/>
      <w:numFmt w:val="bullet"/>
      <w:lvlText w:val="o"/>
      <w:lvlJc w:val="left"/>
      <w:pPr>
        <w:tabs>
          <w:tab w:val="num" w:pos="4980"/>
        </w:tabs>
        <w:ind w:left="4980" w:hanging="300"/>
      </w:pPr>
      <w:rPr>
        <w:position w:val="0"/>
        <w:sz w:val="20"/>
        <w:szCs w:val="20"/>
      </w:rPr>
    </w:lvl>
    <w:lvl w:ilvl="8">
      <w:start w:val="1"/>
      <w:numFmt w:val="bullet"/>
      <w:lvlText w:val="▪"/>
      <w:lvlJc w:val="left"/>
      <w:pPr>
        <w:tabs>
          <w:tab w:val="num" w:pos="5700"/>
        </w:tabs>
        <w:ind w:left="5700" w:hanging="300"/>
      </w:pPr>
      <w:rPr>
        <w:position w:val="0"/>
        <w:sz w:val="20"/>
        <w:szCs w:val="20"/>
      </w:rPr>
    </w:lvl>
  </w:abstractNum>
  <w:abstractNum w:abstractNumId="1" w15:restartNumberingAfterBreak="0">
    <w:nsid w:val="17DC0DF1"/>
    <w:multiLevelType w:val="multilevel"/>
    <w:tmpl w:val="ECE2248A"/>
    <w:lvl w:ilvl="0">
      <w:start w:val="1"/>
      <w:numFmt w:val="bullet"/>
      <w:lvlText w:val="•"/>
      <w:lvlJc w:val="left"/>
      <w:rPr>
        <w:rFonts w:ascii="Arial" w:eastAsia="Arial" w:hAnsi="Arial" w:cs="Arial"/>
        <w:position w:val="-2"/>
        <w:u w:color="A072FD"/>
      </w:rPr>
    </w:lvl>
    <w:lvl w:ilvl="1">
      <w:start w:val="1"/>
      <w:numFmt w:val="bullet"/>
      <w:lvlText w:val="•"/>
      <w:lvlJc w:val="left"/>
      <w:rPr>
        <w:rFonts w:ascii="Arial Bold" w:eastAsia="Arial Bold" w:hAnsi="Arial Bold" w:cs="Arial Bold"/>
        <w:position w:val="-2"/>
        <w:u w:color="A072FD"/>
      </w:rPr>
    </w:lvl>
    <w:lvl w:ilvl="2">
      <w:start w:val="1"/>
      <w:numFmt w:val="bullet"/>
      <w:lvlText w:val="•"/>
      <w:lvlJc w:val="left"/>
      <w:rPr>
        <w:rFonts w:ascii="Arial Bold" w:eastAsia="Arial Bold" w:hAnsi="Arial Bold" w:cs="Arial Bold"/>
        <w:position w:val="-2"/>
        <w:u w:color="A072FD"/>
      </w:rPr>
    </w:lvl>
    <w:lvl w:ilvl="3">
      <w:start w:val="1"/>
      <w:numFmt w:val="bullet"/>
      <w:lvlText w:val="•"/>
      <w:lvlJc w:val="left"/>
      <w:rPr>
        <w:rFonts w:ascii="Arial Bold" w:eastAsia="Arial Bold" w:hAnsi="Arial Bold" w:cs="Arial Bold"/>
        <w:position w:val="-2"/>
        <w:u w:color="A072FD"/>
      </w:rPr>
    </w:lvl>
    <w:lvl w:ilvl="4">
      <w:start w:val="1"/>
      <w:numFmt w:val="bullet"/>
      <w:lvlText w:val="•"/>
      <w:lvlJc w:val="left"/>
      <w:rPr>
        <w:rFonts w:ascii="Arial Bold" w:eastAsia="Arial Bold" w:hAnsi="Arial Bold" w:cs="Arial Bold"/>
        <w:position w:val="-2"/>
        <w:u w:color="A072FD"/>
      </w:rPr>
    </w:lvl>
    <w:lvl w:ilvl="5">
      <w:start w:val="1"/>
      <w:numFmt w:val="bullet"/>
      <w:lvlText w:val="•"/>
      <w:lvlJc w:val="left"/>
      <w:rPr>
        <w:rFonts w:ascii="Arial Bold" w:eastAsia="Arial Bold" w:hAnsi="Arial Bold" w:cs="Arial Bold"/>
        <w:position w:val="-2"/>
        <w:u w:color="A072FD"/>
      </w:rPr>
    </w:lvl>
    <w:lvl w:ilvl="6">
      <w:start w:val="1"/>
      <w:numFmt w:val="bullet"/>
      <w:lvlText w:val="•"/>
      <w:lvlJc w:val="left"/>
      <w:rPr>
        <w:rFonts w:ascii="Arial Bold" w:eastAsia="Arial Bold" w:hAnsi="Arial Bold" w:cs="Arial Bold"/>
        <w:position w:val="-2"/>
        <w:u w:color="A072FD"/>
      </w:rPr>
    </w:lvl>
    <w:lvl w:ilvl="7">
      <w:start w:val="1"/>
      <w:numFmt w:val="bullet"/>
      <w:lvlText w:val="•"/>
      <w:lvlJc w:val="left"/>
      <w:rPr>
        <w:rFonts w:ascii="Arial Bold" w:eastAsia="Arial Bold" w:hAnsi="Arial Bold" w:cs="Arial Bold"/>
        <w:position w:val="-2"/>
        <w:u w:color="A072FD"/>
      </w:rPr>
    </w:lvl>
    <w:lvl w:ilvl="8">
      <w:start w:val="1"/>
      <w:numFmt w:val="bullet"/>
      <w:lvlText w:val="•"/>
      <w:lvlJc w:val="left"/>
      <w:rPr>
        <w:rFonts w:ascii="Arial Bold" w:eastAsia="Arial Bold" w:hAnsi="Arial Bold" w:cs="Arial Bold"/>
        <w:position w:val="-2"/>
        <w:u w:color="A072FD"/>
      </w:rPr>
    </w:lvl>
  </w:abstractNum>
  <w:abstractNum w:abstractNumId="2" w15:restartNumberingAfterBreak="0">
    <w:nsid w:val="1D015A31"/>
    <w:multiLevelType w:val="multilevel"/>
    <w:tmpl w:val="C68CA5EC"/>
    <w:lvl w:ilvl="0">
      <w:start w:val="1"/>
      <w:numFmt w:val="bullet"/>
      <w:lvlText w:val="•"/>
      <w:lvlJc w:val="left"/>
      <w:rPr>
        <w:rFonts w:ascii="Arial Bold" w:eastAsia="Arial Bold" w:hAnsi="Arial Bold" w:cs="Arial Bold"/>
        <w:position w:val="-2"/>
        <w:u w:color="A072FD"/>
      </w:rPr>
    </w:lvl>
    <w:lvl w:ilvl="1">
      <w:start w:val="1"/>
      <w:numFmt w:val="bullet"/>
      <w:lvlText w:val="•"/>
      <w:lvlJc w:val="left"/>
      <w:rPr>
        <w:rFonts w:ascii="Arial Bold" w:eastAsia="Arial Bold" w:hAnsi="Arial Bold" w:cs="Arial Bold"/>
        <w:position w:val="-2"/>
        <w:u w:color="A072FD"/>
      </w:rPr>
    </w:lvl>
    <w:lvl w:ilvl="2">
      <w:start w:val="1"/>
      <w:numFmt w:val="bullet"/>
      <w:lvlText w:val="•"/>
      <w:lvlJc w:val="left"/>
      <w:rPr>
        <w:rFonts w:ascii="Arial Bold" w:eastAsia="Arial Bold" w:hAnsi="Arial Bold" w:cs="Arial Bold"/>
        <w:position w:val="-2"/>
        <w:u w:color="A072FD"/>
      </w:rPr>
    </w:lvl>
    <w:lvl w:ilvl="3">
      <w:start w:val="1"/>
      <w:numFmt w:val="bullet"/>
      <w:lvlText w:val="•"/>
      <w:lvlJc w:val="left"/>
      <w:rPr>
        <w:rFonts w:ascii="Arial Bold" w:eastAsia="Arial Bold" w:hAnsi="Arial Bold" w:cs="Arial Bold"/>
        <w:position w:val="-2"/>
        <w:u w:color="A072FD"/>
      </w:rPr>
    </w:lvl>
    <w:lvl w:ilvl="4">
      <w:start w:val="1"/>
      <w:numFmt w:val="bullet"/>
      <w:lvlText w:val="•"/>
      <w:lvlJc w:val="left"/>
      <w:rPr>
        <w:rFonts w:ascii="Arial Bold" w:eastAsia="Arial Bold" w:hAnsi="Arial Bold" w:cs="Arial Bold"/>
        <w:position w:val="-2"/>
        <w:u w:color="A072FD"/>
      </w:rPr>
    </w:lvl>
    <w:lvl w:ilvl="5">
      <w:start w:val="1"/>
      <w:numFmt w:val="bullet"/>
      <w:lvlText w:val="•"/>
      <w:lvlJc w:val="left"/>
      <w:rPr>
        <w:rFonts w:ascii="Arial Bold" w:eastAsia="Arial Bold" w:hAnsi="Arial Bold" w:cs="Arial Bold"/>
        <w:position w:val="-2"/>
        <w:u w:color="A072FD"/>
      </w:rPr>
    </w:lvl>
    <w:lvl w:ilvl="6">
      <w:start w:val="1"/>
      <w:numFmt w:val="bullet"/>
      <w:lvlText w:val="•"/>
      <w:lvlJc w:val="left"/>
      <w:rPr>
        <w:rFonts w:ascii="Arial Bold" w:eastAsia="Arial Bold" w:hAnsi="Arial Bold" w:cs="Arial Bold"/>
        <w:position w:val="-2"/>
        <w:u w:color="A072FD"/>
      </w:rPr>
    </w:lvl>
    <w:lvl w:ilvl="7">
      <w:start w:val="1"/>
      <w:numFmt w:val="bullet"/>
      <w:lvlText w:val="•"/>
      <w:lvlJc w:val="left"/>
      <w:rPr>
        <w:rFonts w:ascii="Arial Bold" w:eastAsia="Arial Bold" w:hAnsi="Arial Bold" w:cs="Arial Bold"/>
        <w:position w:val="-2"/>
        <w:u w:color="A072FD"/>
      </w:rPr>
    </w:lvl>
    <w:lvl w:ilvl="8">
      <w:start w:val="1"/>
      <w:numFmt w:val="bullet"/>
      <w:lvlText w:val="•"/>
      <w:lvlJc w:val="left"/>
      <w:rPr>
        <w:rFonts w:ascii="Arial Bold" w:eastAsia="Arial Bold" w:hAnsi="Arial Bold" w:cs="Arial Bold"/>
        <w:position w:val="-2"/>
        <w:u w:color="A072FD"/>
      </w:rPr>
    </w:lvl>
  </w:abstractNum>
  <w:abstractNum w:abstractNumId="3" w15:restartNumberingAfterBreak="0">
    <w:nsid w:val="25A31144"/>
    <w:multiLevelType w:val="multilevel"/>
    <w:tmpl w:val="12687AE6"/>
    <w:styleLink w:val="Bullet"/>
    <w:lvl w:ilvl="0">
      <w:numFmt w:val="bullet"/>
      <w:lvlText w:val="•"/>
      <w:lvlJc w:val="left"/>
      <w:rPr>
        <w:position w:val="-2"/>
        <w:u w:color="A072FD"/>
        <w:lang w:val="en-US"/>
      </w:rPr>
    </w:lvl>
    <w:lvl w:ilvl="1">
      <w:start w:val="1"/>
      <w:numFmt w:val="bullet"/>
      <w:lvlText w:val="•"/>
      <w:lvlJc w:val="left"/>
      <w:rPr>
        <w:position w:val="-2"/>
        <w:u w:color="A072FD"/>
        <w:lang w:val="en-US"/>
      </w:rPr>
    </w:lvl>
    <w:lvl w:ilvl="2">
      <w:start w:val="1"/>
      <w:numFmt w:val="bullet"/>
      <w:lvlText w:val="•"/>
      <w:lvlJc w:val="left"/>
      <w:rPr>
        <w:position w:val="-2"/>
        <w:u w:color="A072FD"/>
        <w:lang w:val="en-US"/>
      </w:rPr>
    </w:lvl>
    <w:lvl w:ilvl="3">
      <w:start w:val="1"/>
      <w:numFmt w:val="bullet"/>
      <w:lvlText w:val="•"/>
      <w:lvlJc w:val="left"/>
      <w:rPr>
        <w:position w:val="-2"/>
        <w:u w:color="A072FD"/>
        <w:lang w:val="en-US"/>
      </w:rPr>
    </w:lvl>
    <w:lvl w:ilvl="4">
      <w:start w:val="1"/>
      <w:numFmt w:val="bullet"/>
      <w:lvlText w:val="•"/>
      <w:lvlJc w:val="left"/>
      <w:rPr>
        <w:position w:val="-2"/>
        <w:u w:color="A072FD"/>
        <w:lang w:val="en-US"/>
      </w:rPr>
    </w:lvl>
    <w:lvl w:ilvl="5">
      <w:start w:val="1"/>
      <w:numFmt w:val="bullet"/>
      <w:lvlText w:val="•"/>
      <w:lvlJc w:val="left"/>
      <w:rPr>
        <w:position w:val="-2"/>
        <w:u w:color="A072FD"/>
        <w:lang w:val="en-US"/>
      </w:rPr>
    </w:lvl>
    <w:lvl w:ilvl="6">
      <w:start w:val="1"/>
      <w:numFmt w:val="bullet"/>
      <w:lvlText w:val="•"/>
      <w:lvlJc w:val="left"/>
      <w:rPr>
        <w:position w:val="-2"/>
        <w:u w:color="A072FD"/>
        <w:lang w:val="en-US"/>
      </w:rPr>
    </w:lvl>
    <w:lvl w:ilvl="7">
      <w:start w:val="1"/>
      <w:numFmt w:val="bullet"/>
      <w:lvlText w:val="•"/>
      <w:lvlJc w:val="left"/>
      <w:rPr>
        <w:position w:val="-2"/>
        <w:u w:color="A072FD"/>
        <w:lang w:val="en-US"/>
      </w:rPr>
    </w:lvl>
    <w:lvl w:ilvl="8">
      <w:start w:val="1"/>
      <w:numFmt w:val="bullet"/>
      <w:lvlText w:val="•"/>
      <w:lvlJc w:val="left"/>
      <w:rPr>
        <w:position w:val="-2"/>
        <w:u w:color="A072FD"/>
        <w:lang w:val="en-US"/>
      </w:rPr>
    </w:lvl>
  </w:abstractNum>
  <w:abstractNum w:abstractNumId="4" w15:restartNumberingAfterBreak="0">
    <w:nsid w:val="2F9A7487"/>
    <w:multiLevelType w:val="multilevel"/>
    <w:tmpl w:val="614AD190"/>
    <w:lvl w:ilvl="0">
      <w:start w:val="1"/>
      <w:numFmt w:val="bullet"/>
      <w:lvlText w:val="•"/>
      <w:lvlJc w:val="left"/>
      <w:pPr>
        <w:tabs>
          <w:tab w:val="num" w:pos="687"/>
        </w:tabs>
        <w:ind w:left="687" w:hanging="327"/>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 w15:restartNumberingAfterBreak="0">
    <w:nsid w:val="4458164C"/>
    <w:multiLevelType w:val="hybridMultilevel"/>
    <w:tmpl w:val="186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0153A"/>
    <w:multiLevelType w:val="multilevel"/>
    <w:tmpl w:val="00647ED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61665812"/>
    <w:multiLevelType w:val="multilevel"/>
    <w:tmpl w:val="D37CDC1A"/>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6A9060D5"/>
    <w:multiLevelType w:val="multilevel"/>
    <w:tmpl w:val="1D489D18"/>
    <w:lvl w:ilvl="0">
      <w:numFmt w:val="bullet"/>
      <w:lvlText w:val="•"/>
      <w:lvlJc w:val="left"/>
      <w:rPr>
        <w:rFonts w:ascii="Arial" w:eastAsia="Arial" w:hAnsi="Arial" w:cs="Arial"/>
        <w:position w:val="-2"/>
        <w:u w:color="A072FD"/>
      </w:rPr>
    </w:lvl>
    <w:lvl w:ilvl="1">
      <w:start w:val="1"/>
      <w:numFmt w:val="bullet"/>
      <w:lvlText w:val="•"/>
      <w:lvlJc w:val="left"/>
      <w:rPr>
        <w:rFonts w:ascii="Arial Bold" w:eastAsia="Arial Bold" w:hAnsi="Arial Bold" w:cs="Arial Bold"/>
        <w:position w:val="-2"/>
        <w:u w:color="A072FD"/>
      </w:rPr>
    </w:lvl>
    <w:lvl w:ilvl="2">
      <w:start w:val="1"/>
      <w:numFmt w:val="bullet"/>
      <w:lvlText w:val="•"/>
      <w:lvlJc w:val="left"/>
      <w:rPr>
        <w:rFonts w:ascii="Arial Bold" w:eastAsia="Arial Bold" w:hAnsi="Arial Bold" w:cs="Arial Bold"/>
        <w:position w:val="-2"/>
        <w:u w:color="A072FD"/>
      </w:rPr>
    </w:lvl>
    <w:lvl w:ilvl="3">
      <w:start w:val="1"/>
      <w:numFmt w:val="bullet"/>
      <w:lvlText w:val="•"/>
      <w:lvlJc w:val="left"/>
      <w:rPr>
        <w:rFonts w:ascii="Arial Bold" w:eastAsia="Arial Bold" w:hAnsi="Arial Bold" w:cs="Arial Bold"/>
        <w:position w:val="-2"/>
        <w:u w:color="A072FD"/>
      </w:rPr>
    </w:lvl>
    <w:lvl w:ilvl="4">
      <w:start w:val="1"/>
      <w:numFmt w:val="bullet"/>
      <w:lvlText w:val="•"/>
      <w:lvlJc w:val="left"/>
      <w:rPr>
        <w:rFonts w:ascii="Arial Bold" w:eastAsia="Arial Bold" w:hAnsi="Arial Bold" w:cs="Arial Bold"/>
        <w:position w:val="-2"/>
        <w:u w:color="A072FD"/>
      </w:rPr>
    </w:lvl>
    <w:lvl w:ilvl="5">
      <w:start w:val="1"/>
      <w:numFmt w:val="bullet"/>
      <w:lvlText w:val="•"/>
      <w:lvlJc w:val="left"/>
      <w:rPr>
        <w:rFonts w:ascii="Arial Bold" w:eastAsia="Arial Bold" w:hAnsi="Arial Bold" w:cs="Arial Bold"/>
        <w:position w:val="-2"/>
        <w:u w:color="A072FD"/>
      </w:rPr>
    </w:lvl>
    <w:lvl w:ilvl="6">
      <w:start w:val="1"/>
      <w:numFmt w:val="bullet"/>
      <w:lvlText w:val="•"/>
      <w:lvlJc w:val="left"/>
      <w:rPr>
        <w:rFonts w:ascii="Arial Bold" w:eastAsia="Arial Bold" w:hAnsi="Arial Bold" w:cs="Arial Bold"/>
        <w:position w:val="-2"/>
        <w:u w:color="A072FD"/>
      </w:rPr>
    </w:lvl>
    <w:lvl w:ilvl="7">
      <w:start w:val="1"/>
      <w:numFmt w:val="bullet"/>
      <w:lvlText w:val="•"/>
      <w:lvlJc w:val="left"/>
      <w:rPr>
        <w:rFonts w:ascii="Arial Bold" w:eastAsia="Arial Bold" w:hAnsi="Arial Bold" w:cs="Arial Bold"/>
        <w:position w:val="-2"/>
        <w:u w:color="A072FD"/>
      </w:rPr>
    </w:lvl>
    <w:lvl w:ilvl="8">
      <w:start w:val="1"/>
      <w:numFmt w:val="bullet"/>
      <w:lvlText w:val="•"/>
      <w:lvlJc w:val="left"/>
      <w:rPr>
        <w:rFonts w:ascii="Arial Bold" w:eastAsia="Arial Bold" w:hAnsi="Arial Bold" w:cs="Arial Bold"/>
        <w:position w:val="-2"/>
        <w:u w:color="A072FD"/>
      </w:rPr>
    </w:lvl>
  </w:abstractNum>
  <w:abstractNum w:abstractNumId="9" w15:restartNumberingAfterBreak="0">
    <w:nsid w:val="6AF92635"/>
    <w:multiLevelType w:val="hybridMultilevel"/>
    <w:tmpl w:val="FE96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91F47"/>
    <w:multiLevelType w:val="multilevel"/>
    <w:tmpl w:val="599AC18C"/>
    <w:lvl w:ilvl="0">
      <w:start w:val="1"/>
      <w:numFmt w:val="bullet"/>
      <w:lvlText w:val="•"/>
      <w:lvlJc w:val="left"/>
      <w:pPr>
        <w:tabs>
          <w:tab w:val="num" w:pos="720"/>
        </w:tabs>
        <w:ind w:left="720" w:hanging="36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num w:numId="1">
    <w:abstractNumId w:val="10"/>
  </w:num>
  <w:num w:numId="2">
    <w:abstractNumId w:val="6"/>
  </w:num>
  <w:num w:numId="3">
    <w:abstractNumId w:val="7"/>
  </w:num>
  <w:num w:numId="4">
    <w:abstractNumId w:val="4"/>
  </w:num>
  <w:num w:numId="5">
    <w:abstractNumId w:val="0"/>
  </w:num>
  <w:num w:numId="6">
    <w:abstractNumId w:val="2"/>
  </w:num>
  <w:num w:numId="7">
    <w:abstractNumId w:val="8"/>
  </w:num>
  <w:num w:numId="8">
    <w:abstractNumId w:val="1"/>
  </w:num>
  <w:num w:numId="9">
    <w:abstractNumId w:val="3"/>
  </w:num>
  <w:num w:numId="10">
    <w:abstractNumId w:val="9"/>
  </w:num>
  <w:num w:numId="11">
    <w:abstractNumId w:val="5"/>
  </w:num>
  <w:num w:numId="16786708">
    <w:abstractNumId w:val="16786708"/>
  </w:num>
  <w:num w:numId="16786709">
    <w:abstractNumId w:val="167867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647A6"/>
    <w:rsid w:val="00046D9A"/>
    <w:rsid w:val="000745D4"/>
    <w:rsid w:val="0010617F"/>
    <w:rsid w:val="001D0F48"/>
    <w:rsid w:val="001E3312"/>
    <w:rsid w:val="00211D97"/>
    <w:rsid w:val="0022723F"/>
    <w:rsid w:val="0024681B"/>
    <w:rsid w:val="00270327"/>
    <w:rsid w:val="0028035B"/>
    <w:rsid w:val="0029042B"/>
    <w:rsid w:val="003208E0"/>
    <w:rsid w:val="00365BC7"/>
    <w:rsid w:val="003754FB"/>
    <w:rsid w:val="00383C1A"/>
    <w:rsid w:val="0039791A"/>
    <w:rsid w:val="003A71C8"/>
    <w:rsid w:val="003D1C6E"/>
    <w:rsid w:val="0040742A"/>
    <w:rsid w:val="00430A7C"/>
    <w:rsid w:val="004462B7"/>
    <w:rsid w:val="005038BF"/>
    <w:rsid w:val="005116A3"/>
    <w:rsid w:val="0053598D"/>
    <w:rsid w:val="00567878"/>
    <w:rsid w:val="005811DC"/>
    <w:rsid w:val="006A3E01"/>
    <w:rsid w:val="007010C5"/>
    <w:rsid w:val="0074574D"/>
    <w:rsid w:val="007A1C15"/>
    <w:rsid w:val="008007C9"/>
    <w:rsid w:val="0083228A"/>
    <w:rsid w:val="008356F6"/>
    <w:rsid w:val="00844AFB"/>
    <w:rsid w:val="0092601C"/>
    <w:rsid w:val="009747C5"/>
    <w:rsid w:val="009A5201"/>
    <w:rsid w:val="00A3391A"/>
    <w:rsid w:val="00AA5173"/>
    <w:rsid w:val="00AC602B"/>
    <w:rsid w:val="00B3344F"/>
    <w:rsid w:val="00BE1774"/>
    <w:rsid w:val="00D9515A"/>
    <w:rsid w:val="00EE4A93"/>
    <w:rsid w:val="00F647A6"/>
    <w:rsid w:val="00F67D07"/>
    <w:rsid w:val="00F8720F"/>
    <w:rsid w:val="00F95EB7"/>
    <w:rsid w:val="00FA7461"/>
    <w:rsid w:val="00FE58DC"/>
    <w:rsid w:val="00FF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E91CA"/>
  <w15:docId w15:val="{95CD5F1E-C7C8-4580-B44A-DA080B61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Lucida Grande" w:eastAsia="Lucida Grande" w:hAnsi="Lucida Grande" w:cs="Lucida Grande"/>
      <w:color w:val="000000"/>
      <w:sz w:val="22"/>
      <w:szCs w:val="22"/>
      <w:u w:color="000000"/>
      <w:lang w:val="en-US"/>
    </w:rPr>
  </w:style>
  <w:style w:type="paragraph" w:customStyle="1" w:styleId="TableGrid1">
    <w:name w:val="Table Grid1"/>
    <w:rPr>
      <w:rFonts w:ascii="Lucida Grande" w:eastAsia="Lucida Grande" w:hAnsi="Lucida Grande" w:cs="Lucida Grande"/>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Bullet">
    <w:name w:val="Bullet"/>
    <w:pPr>
      <w:numPr>
        <w:numId w:val="9"/>
      </w:numPr>
    </w:pPr>
  </w:style>
  <w:style w:type="paragraph" w:customStyle="1" w:styleId="FreeForm">
    <w:name w:val="Free Form"/>
    <w:rPr>
      <w:rFonts w:ascii="Lucida Grande" w:eastAsia="Lucida Grande" w:hAnsi="Lucida Grande" w:cs="Lucida Grande"/>
      <w:color w:val="000000"/>
      <w:sz w:val="22"/>
      <w:szCs w:val="22"/>
      <w:u w:color="000000"/>
      <w:lang w:val="en-US"/>
    </w:rPr>
  </w:style>
  <w:style w:type="paragraph" w:customStyle="1" w:styleId="Default">
    <w:name w:val="Default"/>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39791A"/>
    <w:pPr>
      <w:tabs>
        <w:tab w:val="center" w:pos="4513"/>
        <w:tab w:val="right" w:pos="9026"/>
      </w:tabs>
    </w:pPr>
  </w:style>
  <w:style w:type="character" w:customStyle="1" w:styleId="HeaderChar">
    <w:name w:val="Header Char"/>
    <w:basedOn w:val="DefaultParagraphFont"/>
    <w:link w:val="Header"/>
    <w:uiPriority w:val="99"/>
    <w:rsid w:val="0039791A"/>
    <w:rPr>
      <w:sz w:val="24"/>
      <w:szCs w:val="24"/>
      <w:lang w:val="en-US" w:eastAsia="en-US"/>
    </w:rPr>
  </w:style>
  <w:style w:type="paragraph" w:styleId="Footer">
    <w:name w:val="footer"/>
    <w:basedOn w:val="Normal"/>
    <w:link w:val="FooterChar"/>
    <w:uiPriority w:val="99"/>
    <w:unhideWhenUsed/>
    <w:rsid w:val="0039791A"/>
    <w:pPr>
      <w:tabs>
        <w:tab w:val="center" w:pos="4513"/>
        <w:tab w:val="right" w:pos="9026"/>
      </w:tabs>
    </w:pPr>
  </w:style>
  <w:style w:type="character" w:customStyle="1" w:styleId="FooterChar">
    <w:name w:val="Footer Char"/>
    <w:basedOn w:val="DefaultParagraphFont"/>
    <w:link w:val="Footer"/>
    <w:uiPriority w:val="99"/>
    <w:rsid w:val="0039791A"/>
    <w:rPr>
      <w:sz w:val="24"/>
      <w:szCs w:val="24"/>
      <w:lang w:val="en-US" w:eastAsia="en-US"/>
    </w:rPr>
  </w:style>
  <w:style w:type="paragraph" w:styleId="BalloonText">
    <w:name w:val="Balloon Text"/>
    <w:basedOn w:val="Normal"/>
    <w:link w:val="BalloonTextChar"/>
    <w:uiPriority w:val="99"/>
    <w:semiHidden/>
    <w:unhideWhenUsed/>
    <w:rsid w:val="0039791A"/>
    <w:rPr>
      <w:rFonts w:ascii="Tahoma" w:hAnsi="Tahoma" w:cs="Tahoma"/>
      <w:sz w:val="16"/>
      <w:szCs w:val="16"/>
    </w:rPr>
  </w:style>
  <w:style w:type="character" w:customStyle="1" w:styleId="BalloonTextChar">
    <w:name w:val="Balloon Text Char"/>
    <w:basedOn w:val="DefaultParagraphFont"/>
    <w:link w:val="BalloonText"/>
    <w:uiPriority w:val="99"/>
    <w:semiHidden/>
    <w:rsid w:val="0039791A"/>
    <w:rPr>
      <w:rFonts w:ascii="Tahoma" w:hAnsi="Tahoma" w:cs="Tahoma"/>
      <w:sz w:val="16"/>
      <w:szCs w:val="16"/>
      <w:lang w:val="en-US" w:eastAsia="en-US"/>
    </w:rPr>
  </w:style>
  <w:style w:type="table" w:styleId="TableGrid">
    <w:name w:val="Table Grid"/>
    <w:basedOn w:val="TableNormal"/>
    <w:uiPriority w:val="59"/>
    <w:rsid w:val="00397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E1774"/>
    <w:rPr>
      <w:rFonts w:ascii="Lucida Grande" w:eastAsia="Lucida Grande" w:hAnsi="Lucida Grande" w:cs="Lucida Grande"/>
      <w:color w:val="000000"/>
      <w:sz w:val="22"/>
      <w:szCs w:val="22"/>
      <w:u w:color="000000"/>
      <w:lang w:val="en-US"/>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745243745"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1251-1830-41E2-AE00-3E27D7F7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Skills for Health</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McGarry</dc:creator>
  <cp:lastModifiedBy>Paul McGarry</cp:lastModifiedBy>
  <cp:revision>5</cp:revision>
  <dcterms:created xsi:type="dcterms:W3CDTF">2017-10-11T08:57:00Z</dcterms:created>
  <dcterms:modified xsi:type="dcterms:W3CDTF">2017-10-12T12:45:00Z</dcterms:modified>
</cp:coreProperties>
</file>